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E5A" w:rsidRDefault="002C5E5A" w:rsidP="002C5E5A">
      <w:pPr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2C5E5A" w:rsidRDefault="002C5E5A" w:rsidP="002C5E5A">
      <w:pPr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ALLEGATO 1</w:t>
      </w:r>
    </w:p>
    <w:p w:rsidR="002C5E5A" w:rsidRDefault="002C5E5A" w:rsidP="002C5E5A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Intestazione dell’Istituto</w:t>
      </w:r>
    </w:p>
    <w:p w:rsidR="002C5E5A" w:rsidRDefault="002C5E5A" w:rsidP="002C5E5A">
      <w:pPr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TableNormal"/>
        <w:tblW w:w="9960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45"/>
        <w:gridCol w:w="5535"/>
        <w:gridCol w:w="180"/>
      </w:tblGrid>
      <w:tr w:rsidR="002C5E5A" w:rsidTr="002C5E5A">
        <w:trPr>
          <w:trHeight w:val="310"/>
        </w:trPr>
        <w:tc>
          <w:tcPr>
            <w:tcW w:w="99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C5E5A" w:rsidRDefault="002C5E5A">
            <w:pPr>
              <w:jc w:val="both"/>
              <w:rPr>
                <w:rFonts w:eastAsia="Calibri" w:cs="Calibri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REGISTRO INCIDENTI INFORMATICI</w:t>
            </w:r>
          </w:p>
        </w:tc>
      </w:tr>
      <w:tr w:rsidR="002C5E5A" w:rsidTr="002C5E5A">
        <w:trPr>
          <w:trHeight w:val="305"/>
        </w:trPr>
        <w:tc>
          <w:tcPr>
            <w:tcW w:w="9959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5E5A" w:rsidRDefault="002C5E5A"/>
        </w:tc>
      </w:tr>
      <w:tr w:rsidR="002C5E5A" w:rsidTr="002C5E5A">
        <w:trPr>
          <w:trHeight w:val="30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C5E5A" w:rsidRDefault="002C5E5A">
            <w:pPr>
              <w:jc w:val="both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Numero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Incidente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C5E5A" w:rsidRDefault="002C5E5A">
            <w:pPr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2020/0001</w:t>
            </w:r>
          </w:p>
        </w:tc>
      </w:tr>
      <w:tr w:rsidR="002C5E5A" w:rsidTr="002C5E5A">
        <w:trPr>
          <w:trHeight w:val="300"/>
        </w:trPr>
        <w:tc>
          <w:tcPr>
            <w:tcW w:w="99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C5E5A" w:rsidRDefault="002C5E5A">
            <w:pPr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C5E5A" w:rsidTr="002C5E5A">
        <w:trPr>
          <w:trHeight w:val="300"/>
        </w:trPr>
        <w:tc>
          <w:tcPr>
            <w:tcW w:w="9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C5E5A" w:rsidRDefault="002C5E5A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Rilevazione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dell’incidente</w:t>
            </w:r>
            <w:proofErr w:type="spellEnd"/>
          </w:p>
        </w:tc>
      </w:tr>
      <w:tr w:rsidR="002C5E5A" w:rsidTr="002C5E5A">
        <w:trPr>
          <w:trHeight w:val="300"/>
        </w:trPr>
        <w:tc>
          <w:tcPr>
            <w:tcW w:w="99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C5E5A" w:rsidRDefault="002C5E5A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C5E5A" w:rsidTr="002C5E5A">
        <w:trPr>
          <w:trHeight w:val="118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E5A" w:rsidRDefault="002C5E5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5E5A" w:rsidRDefault="002C5E5A">
            <w:pPr>
              <w:jc w:val="both"/>
              <w:rPr>
                <w:rFonts w:eastAsia="Calibri"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Data 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dell’incidente</w:t>
            </w:r>
            <w:proofErr w:type="spellEnd"/>
          </w:p>
        </w:tc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5E5A" w:rsidRDefault="002C5E5A"/>
        </w:tc>
      </w:tr>
      <w:tr w:rsidR="002C5E5A" w:rsidTr="002C5E5A">
        <w:trPr>
          <w:trHeight w:val="153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E5A" w:rsidRPr="00D125C7" w:rsidRDefault="002C5E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</w:p>
          <w:p w:rsidR="002C5E5A" w:rsidRDefault="002C5E5A">
            <w:pPr>
              <w:jc w:val="both"/>
              <w:rPr>
                <w:rFonts w:eastAsia="Calibri" w:cs="Calibri"/>
              </w:rPr>
            </w:pPr>
            <w:r w:rsidRPr="00D125C7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Chi ha rilevato per primo l’incidente?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Nominativo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riferimenti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E5A" w:rsidRDefault="002C5E5A"/>
        </w:tc>
      </w:tr>
      <w:tr w:rsidR="002C5E5A" w:rsidTr="002C5E5A">
        <w:trPr>
          <w:trHeight w:val="153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E5A" w:rsidRPr="00D125C7" w:rsidRDefault="002C5E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</w:p>
          <w:p w:rsidR="002C5E5A" w:rsidRPr="00D125C7" w:rsidRDefault="002C5E5A">
            <w:pPr>
              <w:jc w:val="both"/>
              <w:rPr>
                <w:rFonts w:eastAsia="Calibri" w:cs="Calibri"/>
                <w:lang w:val="it-IT"/>
              </w:rPr>
            </w:pPr>
            <w:r w:rsidRPr="00D125C7">
              <w:rPr>
                <w:rFonts w:ascii="Times New Roman" w:hAnsi="Times New Roman"/>
                <w:sz w:val="24"/>
                <w:szCs w:val="24"/>
                <w:lang w:val="it-IT"/>
              </w:rPr>
              <w:t>Data e ora di avvio della gestione dell’incidente</w:t>
            </w:r>
          </w:p>
        </w:tc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E5A" w:rsidRPr="00D125C7" w:rsidRDefault="002C5E5A">
            <w:pPr>
              <w:rPr>
                <w:lang w:val="it-IT"/>
              </w:rPr>
            </w:pPr>
          </w:p>
        </w:tc>
      </w:tr>
      <w:tr w:rsidR="002C5E5A" w:rsidTr="002C5E5A">
        <w:trPr>
          <w:trHeight w:val="424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E5A" w:rsidRPr="00D125C7" w:rsidRDefault="002C5E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</w:p>
          <w:p w:rsidR="002C5E5A" w:rsidRPr="00D125C7" w:rsidRDefault="002C5E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D125C7">
              <w:rPr>
                <w:rFonts w:ascii="Times New Roman" w:hAnsi="Times New Roman"/>
                <w:sz w:val="24"/>
                <w:szCs w:val="24"/>
                <w:lang w:val="it-IT"/>
              </w:rPr>
              <w:t>Note e/o breve descrizione dell’incidente</w:t>
            </w:r>
          </w:p>
          <w:p w:rsidR="002C5E5A" w:rsidRPr="00D125C7" w:rsidRDefault="002C5E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</w:p>
          <w:p w:rsidR="002C5E5A" w:rsidRPr="00D125C7" w:rsidRDefault="002C5E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</w:p>
          <w:p w:rsidR="002C5E5A" w:rsidRPr="00D125C7" w:rsidRDefault="002C5E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</w:p>
          <w:p w:rsidR="002C5E5A" w:rsidRPr="00D125C7" w:rsidRDefault="002C5E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</w:p>
          <w:p w:rsidR="002C5E5A" w:rsidRPr="00D125C7" w:rsidRDefault="002C5E5A">
            <w:pPr>
              <w:jc w:val="both"/>
              <w:rPr>
                <w:rFonts w:eastAsia="Calibri" w:cs="Calibri"/>
                <w:lang w:val="it-IT"/>
              </w:rPr>
            </w:pPr>
          </w:p>
        </w:tc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E5A" w:rsidRPr="00D125C7" w:rsidRDefault="002C5E5A">
            <w:pPr>
              <w:rPr>
                <w:lang w:val="it-IT"/>
              </w:rPr>
            </w:pPr>
          </w:p>
        </w:tc>
      </w:tr>
      <w:tr w:rsidR="002C5E5A" w:rsidTr="002C5E5A">
        <w:trPr>
          <w:trHeight w:val="300"/>
        </w:trPr>
        <w:tc>
          <w:tcPr>
            <w:tcW w:w="9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C5E5A" w:rsidRDefault="002C5E5A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Descrizione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dell’incidente</w:t>
            </w:r>
            <w:proofErr w:type="spellEnd"/>
          </w:p>
        </w:tc>
      </w:tr>
      <w:tr w:rsidR="002C5E5A" w:rsidTr="002C5E5A">
        <w:trPr>
          <w:trHeight w:val="300"/>
        </w:trPr>
        <w:tc>
          <w:tcPr>
            <w:tcW w:w="99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2C5E5A" w:rsidRDefault="002C5E5A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C5E5A" w:rsidTr="002C5E5A">
        <w:trPr>
          <w:trHeight w:val="207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E5A" w:rsidRPr="00D125C7" w:rsidRDefault="002C5E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</w:p>
          <w:p w:rsidR="002C5E5A" w:rsidRDefault="002C5E5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5C7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Origine dell’incidente (interna o esterna).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Dettagliare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bene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l’origine</w:t>
            </w:r>
            <w:proofErr w:type="spellEnd"/>
          </w:p>
          <w:p w:rsidR="002C5E5A" w:rsidRDefault="002C5E5A">
            <w:pPr>
              <w:jc w:val="both"/>
              <w:rPr>
                <w:rFonts w:eastAsia="Calibri" w:cs="Calibri"/>
              </w:rPr>
            </w:pPr>
          </w:p>
        </w:tc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E5A" w:rsidRDefault="002C5E5A"/>
        </w:tc>
      </w:tr>
      <w:tr w:rsidR="002C5E5A" w:rsidTr="002C5E5A">
        <w:trPr>
          <w:trHeight w:val="207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E5A" w:rsidRPr="00D125C7" w:rsidRDefault="002C5E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</w:p>
          <w:p w:rsidR="002C5E5A" w:rsidRPr="00D125C7" w:rsidRDefault="002C5E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D125C7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Sistemi e/o Applicazioni interessati dall’incidente </w:t>
            </w:r>
          </w:p>
          <w:p w:rsidR="002C5E5A" w:rsidRPr="00D125C7" w:rsidRDefault="002C5E5A">
            <w:pPr>
              <w:jc w:val="both"/>
              <w:rPr>
                <w:rFonts w:eastAsia="Calibri" w:cs="Calibri"/>
                <w:lang w:val="it-IT"/>
              </w:rPr>
            </w:pPr>
          </w:p>
        </w:tc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E5A" w:rsidRPr="00D125C7" w:rsidRDefault="002C5E5A">
            <w:pPr>
              <w:rPr>
                <w:lang w:val="it-IT"/>
              </w:rPr>
            </w:pPr>
          </w:p>
        </w:tc>
      </w:tr>
      <w:tr w:rsidR="002C5E5A" w:rsidTr="002C5E5A">
        <w:trPr>
          <w:trHeight w:val="207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E5A" w:rsidRPr="00D125C7" w:rsidRDefault="002C5E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</w:p>
          <w:p w:rsidR="002C5E5A" w:rsidRPr="00D125C7" w:rsidRDefault="002C5E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D125C7">
              <w:rPr>
                <w:rFonts w:ascii="Times New Roman" w:hAnsi="Times New Roman"/>
                <w:sz w:val="24"/>
                <w:szCs w:val="24"/>
                <w:lang w:val="it-IT"/>
              </w:rPr>
              <w:t>Causa dell’incidente (se più cause indicare la prevalente)</w:t>
            </w:r>
          </w:p>
          <w:p w:rsidR="002C5E5A" w:rsidRPr="00D125C7" w:rsidRDefault="002C5E5A">
            <w:pPr>
              <w:jc w:val="both"/>
              <w:rPr>
                <w:rFonts w:eastAsia="Calibri" w:cs="Calibri"/>
                <w:lang w:val="it-IT"/>
              </w:rPr>
            </w:pPr>
          </w:p>
        </w:tc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E5A" w:rsidRPr="00D125C7" w:rsidRDefault="002C5E5A">
            <w:pPr>
              <w:rPr>
                <w:lang w:val="it-IT"/>
              </w:rPr>
            </w:pPr>
          </w:p>
        </w:tc>
      </w:tr>
      <w:tr w:rsidR="002C5E5A" w:rsidTr="002C5E5A">
        <w:trPr>
          <w:trHeight w:val="173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E5A" w:rsidRPr="00D125C7" w:rsidRDefault="002C5E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</w:p>
          <w:p w:rsidR="002C5E5A" w:rsidRDefault="002C5E5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attuale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situazione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diagnosticata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C5E5A" w:rsidRDefault="002C5E5A">
            <w:pPr>
              <w:jc w:val="both"/>
              <w:rPr>
                <w:rFonts w:eastAsia="Calibri" w:cs="Calibri"/>
              </w:rPr>
            </w:pPr>
          </w:p>
        </w:tc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E5A" w:rsidRDefault="002C5E5A"/>
        </w:tc>
      </w:tr>
      <w:tr w:rsidR="002C5E5A" w:rsidTr="002C5E5A">
        <w:trPr>
          <w:trHeight w:val="173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E5A" w:rsidRDefault="002C5E5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5E5A" w:rsidRDefault="002C5E5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Tempi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previsti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per 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soluzione</w:t>
            </w:r>
            <w:proofErr w:type="spellEnd"/>
          </w:p>
          <w:p w:rsidR="002C5E5A" w:rsidRDefault="002C5E5A">
            <w:pPr>
              <w:jc w:val="both"/>
              <w:rPr>
                <w:rFonts w:eastAsia="Calibri" w:cs="Calibri"/>
              </w:rPr>
            </w:pPr>
          </w:p>
        </w:tc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E5A" w:rsidRDefault="002C5E5A">
            <w:pPr>
              <w:jc w:val="both"/>
            </w:pPr>
          </w:p>
        </w:tc>
      </w:tr>
      <w:tr w:rsidR="002C5E5A" w:rsidTr="002C5E5A">
        <w:trPr>
          <w:trHeight w:val="118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E5A" w:rsidRDefault="002C5E5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5E5A" w:rsidRDefault="002C5E5A">
            <w:pPr>
              <w:jc w:val="both"/>
              <w:rPr>
                <w:rFonts w:eastAsia="Calibri"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Note</w:t>
            </w:r>
          </w:p>
        </w:tc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E5A" w:rsidRDefault="002C5E5A"/>
        </w:tc>
      </w:tr>
      <w:tr w:rsidR="002C5E5A" w:rsidTr="002C5E5A">
        <w:trPr>
          <w:trHeight w:val="300"/>
        </w:trPr>
        <w:tc>
          <w:tcPr>
            <w:tcW w:w="9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C5E5A" w:rsidRDefault="002C5E5A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Caratterizzazione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dell’incidente</w:t>
            </w:r>
            <w:proofErr w:type="spellEnd"/>
          </w:p>
        </w:tc>
      </w:tr>
      <w:tr w:rsidR="002C5E5A" w:rsidTr="002C5E5A">
        <w:trPr>
          <w:trHeight w:val="300"/>
        </w:trPr>
        <w:tc>
          <w:tcPr>
            <w:tcW w:w="99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C5E5A" w:rsidRDefault="002C5E5A">
            <w:pPr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C5E5A" w:rsidTr="002C5E5A">
        <w:trPr>
          <w:trHeight w:val="167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5E5A" w:rsidRPr="00D125C7" w:rsidRDefault="002C5E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</w:p>
          <w:p w:rsidR="002C5E5A" w:rsidRPr="00D125C7" w:rsidRDefault="002C5E5A">
            <w:pPr>
              <w:jc w:val="both"/>
              <w:rPr>
                <w:rFonts w:eastAsia="Calibri" w:cs="Calibri"/>
                <w:lang w:val="it-IT"/>
              </w:rPr>
            </w:pPr>
            <w:r w:rsidRPr="00D125C7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Tipo Incidente (virus, attacco, alterazione dati, guasto apparati, sottrazione informazioni, blocchi, malfunzionamenti, ecc.) 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E5A" w:rsidRPr="00D125C7" w:rsidRDefault="002C5E5A">
            <w:pPr>
              <w:jc w:val="both"/>
              <w:rPr>
                <w:lang w:val="it-IT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E5A" w:rsidRPr="00D125C7" w:rsidRDefault="002C5E5A">
            <w:pPr>
              <w:rPr>
                <w:lang w:val="it-IT"/>
              </w:rPr>
            </w:pPr>
          </w:p>
        </w:tc>
      </w:tr>
      <w:tr w:rsidR="002C5E5A" w:rsidTr="002C5E5A">
        <w:trPr>
          <w:trHeight w:val="118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E5A" w:rsidRPr="00D125C7" w:rsidRDefault="002C5E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</w:p>
          <w:p w:rsidR="002C5E5A" w:rsidRPr="00D125C7" w:rsidRDefault="002C5E5A">
            <w:pPr>
              <w:jc w:val="both"/>
              <w:rPr>
                <w:rFonts w:eastAsia="Calibri" w:cs="Calibri"/>
                <w:lang w:val="it-IT"/>
              </w:rPr>
            </w:pPr>
            <w:r w:rsidRPr="00D125C7">
              <w:rPr>
                <w:rFonts w:ascii="Times New Roman" w:hAnsi="Times New Roman"/>
                <w:sz w:val="24"/>
                <w:szCs w:val="24"/>
                <w:lang w:val="it-IT"/>
              </w:rPr>
              <w:t>Sistemi colpiti e/o applicazioni colpite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E5A" w:rsidRPr="00D125C7" w:rsidRDefault="002C5E5A">
            <w:pPr>
              <w:rPr>
                <w:lang w:val="it-IT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E5A" w:rsidRPr="00D125C7" w:rsidRDefault="002C5E5A">
            <w:pPr>
              <w:rPr>
                <w:lang w:val="it-IT"/>
              </w:rPr>
            </w:pPr>
          </w:p>
        </w:tc>
      </w:tr>
      <w:tr w:rsidR="002C5E5A" w:rsidTr="002C5E5A">
        <w:trPr>
          <w:trHeight w:val="118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E5A" w:rsidRPr="00D125C7" w:rsidRDefault="002C5E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</w:p>
          <w:p w:rsidR="002C5E5A" w:rsidRDefault="002C5E5A">
            <w:pPr>
              <w:jc w:val="both"/>
              <w:rPr>
                <w:rFonts w:eastAsia="Calibri" w:cs="Calibri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Funzioni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aziendali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colpite</w:t>
            </w:r>
            <w:proofErr w:type="spellEnd"/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E5A" w:rsidRDefault="002C5E5A"/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E5A" w:rsidRDefault="002C5E5A"/>
        </w:tc>
      </w:tr>
      <w:tr w:rsidR="002C5E5A" w:rsidTr="002C5E5A">
        <w:trPr>
          <w:trHeight w:val="153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E5A" w:rsidRPr="00D125C7" w:rsidRDefault="002C5E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</w:p>
          <w:p w:rsidR="002C5E5A" w:rsidRDefault="002C5E5A">
            <w:pPr>
              <w:jc w:val="both"/>
              <w:rPr>
                <w:rFonts w:eastAsia="Calibri" w:cs="Calibri"/>
              </w:rPr>
            </w:pPr>
            <w:r w:rsidRPr="00D125C7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L’entità dell’incidente è tale da farlo rientrare nell’attenzione GDPR? </w:t>
            </w:r>
            <w:r>
              <w:rPr>
                <w:rFonts w:ascii="Times New Roman" w:hAnsi="Times New Roman"/>
                <w:sz w:val="24"/>
                <w:szCs w:val="24"/>
              </w:rPr>
              <w:t>SI/NO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E5A" w:rsidRDefault="002C5E5A"/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E5A" w:rsidRDefault="002C5E5A"/>
        </w:tc>
      </w:tr>
      <w:tr w:rsidR="002C5E5A" w:rsidTr="002C5E5A">
        <w:trPr>
          <w:trHeight w:val="187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E5A" w:rsidRPr="00D125C7" w:rsidRDefault="002C5E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</w:p>
          <w:p w:rsidR="002C5E5A" w:rsidRPr="00D125C7" w:rsidRDefault="002C5E5A">
            <w:pPr>
              <w:jc w:val="both"/>
              <w:rPr>
                <w:rFonts w:eastAsia="Calibri" w:cs="Calibri"/>
                <w:lang w:val="it-IT"/>
              </w:rPr>
            </w:pPr>
            <w:r w:rsidRPr="00D125C7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Numero Clienti/Utenti oppure Numero Dipendenti colpiti dall’incidente (perdita e/o alterazione dati), </w:t>
            </w:r>
            <w:proofErr w:type="gramStart"/>
            <w:r w:rsidRPr="00D125C7">
              <w:rPr>
                <w:rFonts w:ascii="Times New Roman" w:hAnsi="Times New Roman"/>
                <w:sz w:val="24"/>
                <w:szCs w:val="24"/>
                <w:lang w:val="it-IT"/>
              </w:rPr>
              <w:t>ecc..</w:t>
            </w:r>
            <w:proofErr w:type="gramEnd"/>
            <w:r w:rsidRPr="00D125C7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E5A" w:rsidRPr="00D125C7" w:rsidRDefault="002C5E5A">
            <w:pPr>
              <w:rPr>
                <w:lang w:val="it-IT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E5A" w:rsidRPr="00D125C7" w:rsidRDefault="002C5E5A">
            <w:pPr>
              <w:rPr>
                <w:lang w:val="it-IT"/>
              </w:rPr>
            </w:pPr>
          </w:p>
        </w:tc>
      </w:tr>
      <w:tr w:rsidR="002C5E5A" w:rsidTr="002C5E5A">
        <w:trPr>
          <w:trHeight w:val="118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E5A" w:rsidRPr="00D125C7" w:rsidRDefault="002C5E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</w:p>
          <w:p w:rsidR="002C5E5A" w:rsidRDefault="002C5E5A">
            <w:pPr>
              <w:jc w:val="both"/>
              <w:rPr>
                <w:rFonts w:eastAsia="Calibri" w:cs="Calibri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Tipologia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coinvolti</w:t>
            </w:r>
            <w:proofErr w:type="spellEnd"/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E5A" w:rsidRDefault="002C5E5A"/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E5A" w:rsidRDefault="002C5E5A"/>
        </w:tc>
      </w:tr>
      <w:tr w:rsidR="002C5E5A" w:rsidTr="002C5E5A">
        <w:trPr>
          <w:trHeight w:val="118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E5A" w:rsidRDefault="002C5E5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5E5A" w:rsidRDefault="002C5E5A">
            <w:pPr>
              <w:jc w:val="both"/>
              <w:rPr>
                <w:rFonts w:eastAsia="Calibri" w:cs="Calibri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Tipologia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soggetti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coinvolti</w:t>
            </w:r>
            <w:proofErr w:type="spellEnd"/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E5A" w:rsidRDefault="002C5E5A"/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E5A" w:rsidRDefault="002C5E5A"/>
        </w:tc>
      </w:tr>
      <w:tr w:rsidR="002C5E5A" w:rsidTr="002C5E5A">
        <w:trPr>
          <w:trHeight w:val="35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C5E5A" w:rsidRDefault="002C5E5A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Note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E5A" w:rsidRDefault="002C5E5A"/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E5A" w:rsidRDefault="002C5E5A"/>
        </w:tc>
      </w:tr>
      <w:tr w:rsidR="002C5E5A" w:rsidTr="002C5E5A">
        <w:trPr>
          <w:trHeight w:val="339"/>
        </w:trPr>
        <w:tc>
          <w:tcPr>
            <w:tcW w:w="97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5E5A" w:rsidRDefault="002C5E5A"/>
          <w:p w:rsidR="00D125C7" w:rsidRDefault="00D125C7"/>
          <w:p w:rsidR="00D125C7" w:rsidRDefault="00D125C7"/>
          <w:p w:rsidR="00D125C7" w:rsidRDefault="00D125C7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E5A" w:rsidRDefault="002C5E5A"/>
        </w:tc>
      </w:tr>
      <w:tr w:rsidR="002C5E5A" w:rsidTr="002C5E5A">
        <w:trPr>
          <w:trHeight w:val="300"/>
        </w:trPr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C5E5A" w:rsidRDefault="002C5E5A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D.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Risoluzione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dell’incidente</w:t>
            </w:r>
            <w:proofErr w:type="spellEnd"/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E5A" w:rsidRDefault="002C5E5A"/>
        </w:tc>
      </w:tr>
      <w:tr w:rsidR="002C5E5A" w:rsidTr="002C5E5A">
        <w:trPr>
          <w:trHeight w:val="300"/>
        </w:trPr>
        <w:tc>
          <w:tcPr>
            <w:tcW w:w="97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C5E5A" w:rsidRDefault="002C5E5A">
            <w:pPr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E5A" w:rsidRDefault="002C5E5A"/>
        </w:tc>
      </w:tr>
      <w:tr w:rsidR="002C5E5A" w:rsidTr="002C5E5A">
        <w:trPr>
          <w:trHeight w:val="207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E5A" w:rsidRDefault="002C5E5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5E5A" w:rsidRDefault="002C5E5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Misure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tampone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intraprese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nell’immediato</w:t>
            </w:r>
            <w:proofErr w:type="spellEnd"/>
          </w:p>
          <w:p w:rsidR="002C5E5A" w:rsidRDefault="002C5E5A">
            <w:pPr>
              <w:jc w:val="both"/>
              <w:rPr>
                <w:rFonts w:eastAsia="Calibri" w:cs="Calibri"/>
              </w:rPr>
            </w:pP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E5A" w:rsidRDefault="002C5E5A"/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E5A" w:rsidRDefault="002C5E5A"/>
        </w:tc>
      </w:tr>
      <w:tr w:rsidR="002C5E5A" w:rsidTr="002C5E5A">
        <w:trPr>
          <w:trHeight w:val="187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E5A" w:rsidRPr="00D125C7" w:rsidRDefault="002C5E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</w:p>
          <w:p w:rsidR="002C5E5A" w:rsidRPr="00D125C7" w:rsidRDefault="002C5E5A">
            <w:pPr>
              <w:jc w:val="both"/>
              <w:rPr>
                <w:rFonts w:eastAsia="Calibri" w:cs="Calibri"/>
                <w:lang w:val="it-IT"/>
              </w:rPr>
            </w:pPr>
            <w:r w:rsidRPr="00D125C7">
              <w:rPr>
                <w:rFonts w:ascii="Times New Roman" w:hAnsi="Times New Roman"/>
                <w:sz w:val="24"/>
                <w:szCs w:val="24"/>
                <w:lang w:val="it-IT"/>
              </w:rPr>
              <w:t>Ulteriori misure pianificate per la chiusura dell'incidente o poste in essere per evitare il ripetersi dell’incidente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E5A" w:rsidRPr="00D125C7" w:rsidRDefault="002C5E5A">
            <w:pPr>
              <w:rPr>
                <w:lang w:val="it-IT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E5A" w:rsidRPr="00D125C7" w:rsidRDefault="002C5E5A">
            <w:pPr>
              <w:rPr>
                <w:lang w:val="it-IT"/>
              </w:rPr>
            </w:pPr>
          </w:p>
        </w:tc>
      </w:tr>
      <w:tr w:rsidR="002C5E5A" w:rsidTr="002C5E5A">
        <w:trPr>
          <w:trHeight w:val="187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E5A" w:rsidRPr="00D125C7" w:rsidRDefault="002C5E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</w:p>
          <w:p w:rsidR="002C5E5A" w:rsidRDefault="002C5E5A">
            <w:pPr>
              <w:jc w:val="both"/>
              <w:rPr>
                <w:rFonts w:eastAsia="Calibri" w:cs="Calibri"/>
              </w:rPr>
            </w:pPr>
            <w:r w:rsidRPr="00D125C7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Sono state allertate le strutture deputate ad attivare le eventuali comunicazioni GDPR?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SI/NO 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5E5A" w:rsidRDefault="002C5E5A"/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E5A" w:rsidRDefault="002C5E5A"/>
        </w:tc>
      </w:tr>
      <w:tr w:rsidR="002C5E5A" w:rsidTr="002C5E5A">
        <w:trPr>
          <w:trHeight w:val="118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E5A" w:rsidRPr="00D125C7" w:rsidRDefault="002C5E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</w:p>
          <w:p w:rsidR="002C5E5A" w:rsidRPr="00D125C7" w:rsidRDefault="002C5E5A">
            <w:pPr>
              <w:jc w:val="both"/>
              <w:rPr>
                <w:rFonts w:eastAsia="Calibri" w:cs="Calibri"/>
                <w:lang w:val="it-IT"/>
              </w:rPr>
            </w:pPr>
            <w:r w:rsidRPr="00D125C7">
              <w:rPr>
                <w:rFonts w:ascii="Times New Roman" w:hAnsi="Times New Roman"/>
                <w:sz w:val="24"/>
                <w:szCs w:val="24"/>
                <w:lang w:val="it-IT"/>
              </w:rPr>
              <w:t>Se SI, quando? (Data e Ora)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5E5A" w:rsidRPr="00D125C7" w:rsidRDefault="002C5E5A">
            <w:pPr>
              <w:rPr>
                <w:lang w:val="it-IT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E5A" w:rsidRPr="00D125C7" w:rsidRDefault="002C5E5A">
            <w:pPr>
              <w:rPr>
                <w:lang w:val="it-IT"/>
              </w:rPr>
            </w:pPr>
          </w:p>
        </w:tc>
      </w:tr>
      <w:tr w:rsidR="002C5E5A" w:rsidTr="002C5E5A">
        <w:trPr>
          <w:trHeight w:val="153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E5A" w:rsidRPr="00D125C7" w:rsidRDefault="002C5E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</w:p>
          <w:p w:rsidR="002C5E5A" w:rsidRPr="00D125C7" w:rsidRDefault="002C5E5A">
            <w:pPr>
              <w:jc w:val="both"/>
              <w:rPr>
                <w:rFonts w:eastAsia="Calibri" w:cs="Calibri"/>
                <w:lang w:val="it-IT"/>
              </w:rPr>
            </w:pPr>
            <w:r w:rsidRPr="00D125C7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Se NO, spiegare le motivazioni di mancata comunicazione 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E5A" w:rsidRPr="00D125C7" w:rsidRDefault="002C5E5A">
            <w:pPr>
              <w:rPr>
                <w:lang w:val="it-IT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E5A" w:rsidRPr="00D125C7" w:rsidRDefault="002C5E5A">
            <w:pPr>
              <w:rPr>
                <w:lang w:val="it-IT"/>
              </w:rPr>
            </w:pPr>
          </w:p>
        </w:tc>
      </w:tr>
      <w:tr w:rsidR="002C5E5A" w:rsidTr="002C5E5A">
        <w:trPr>
          <w:trHeight w:val="64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E5A" w:rsidRPr="00D125C7" w:rsidRDefault="002C5E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</w:p>
          <w:p w:rsidR="002C5E5A" w:rsidRPr="00D125C7" w:rsidRDefault="002C5E5A">
            <w:pPr>
              <w:jc w:val="both"/>
              <w:rPr>
                <w:rFonts w:eastAsia="Calibri" w:cs="Calibri"/>
                <w:lang w:val="it-IT"/>
              </w:rPr>
            </w:pPr>
            <w:r w:rsidRPr="00D125C7">
              <w:rPr>
                <w:rFonts w:ascii="Times New Roman" w:hAnsi="Times New Roman"/>
                <w:sz w:val="24"/>
                <w:szCs w:val="24"/>
                <w:lang w:val="it-IT"/>
              </w:rPr>
              <w:t>Chiusura incidente (Data e Ora)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5E5A" w:rsidRPr="00D125C7" w:rsidRDefault="002C5E5A">
            <w:pPr>
              <w:rPr>
                <w:lang w:val="it-IT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E5A" w:rsidRPr="00D125C7" w:rsidRDefault="002C5E5A">
            <w:pPr>
              <w:rPr>
                <w:lang w:val="it-IT"/>
              </w:rPr>
            </w:pPr>
          </w:p>
        </w:tc>
      </w:tr>
      <w:tr w:rsidR="002C5E5A" w:rsidTr="002C5E5A">
        <w:trPr>
          <w:trHeight w:val="64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E5A" w:rsidRPr="00D125C7" w:rsidRDefault="002C5E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</w:p>
          <w:p w:rsidR="002C5E5A" w:rsidRDefault="002C5E5A">
            <w:pPr>
              <w:jc w:val="both"/>
              <w:rPr>
                <w:rFonts w:eastAsia="Calibri"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Note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C5E5A" w:rsidRDefault="002C5E5A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E5A" w:rsidRDefault="002C5E5A"/>
        </w:tc>
      </w:tr>
    </w:tbl>
    <w:p w:rsidR="002C5E5A" w:rsidRDefault="002C5E5A" w:rsidP="002C5E5A">
      <w:pPr>
        <w:widowControl w:val="0"/>
        <w:spacing w:line="240" w:lineRule="auto"/>
        <w:ind w:left="70" w:hanging="70"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</w:rPr>
      </w:pPr>
    </w:p>
    <w:p w:rsidR="002C5E5A" w:rsidRDefault="002C5E5A" w:rsidP="002C5E5A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2C5E5A" w:rsidRDefault="002C5E5A" w:rsidP="002C5E5A">
      <w:pPr>
        <w:jc w:val="both"/>
        <w:rPr>
          <w:rFonts w:eastAsia="Calibri" w:cs="Calibri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br w:type="page"/>
      </w:r>
    </w:p>
    <w:p w:rsidR="002C5E5A" w:rsidRDefault="002C5E5A" w:rsidP="002C5E5A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ALLEGATO 2</w:t>
      </w:r>
    </w:p>
    <w:p w:rsidR="002C5E5A" w:rsidRDefault="002C5E5A" w:rsidP="002C5E5A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2C5E5A" w:rsidRDefault="002C5E5A" w:rsidP="002C5E5A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COMUNICAZIONE DI DATA BREACH AL GARANTE PRIVACY</w:t>
      </w:r>
    </w:p>
    <w:p w:rsidR="002C5E5A" w:rsidRDefault="002C5E5A" w:rsidP="002C5E5A">
      <w:p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C5E5A" w:rsidRDefault="002C5E5A" w:rsidP="00475322">
      <w:pPr>
        <w:numPr>
          <w:ilvl w:val="0"/>
          <w:numId w:val="16"/>
        </w:numPr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Titolare del trattamento</w:t>
      </w:r>
    </w:p>
    <w:p w:rsidR="002C5E5A" w:rsidRDefault="002C5E5A" w:rsidP="002C5E5A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Ragione sociale/Nome e Cognome: __________________________________</w:t>
      </w:r>
    </w:p>
    <w:p w:rsidR="002C5E5A" w:rsidRDefault="002C5E5A" w:rsidP="002C5E5A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C.F./P.IVA: ______________________________________</w:t>
      </w:r>
    </w:p>
    <w:p w:rsidR="002C5E5A" w:rsidRDefault="002C5E5A" w:rsidP="002C5E5A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Stato: ___________________________________________</w:t>
      </w:r>
    </w:p>
    <w:p w:rsidR="002C5E5A" w:rsidRDefault="002C5E5A" w:rsidP="002C5E5A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CAP: ____________ Città: ________________ Provincia: _______________</w:t>
      </w:r>
    </w:p>
    <w:p w:rsidR="002C5E5A" w:rsidRDefault="002C5E5A" w:rsidP="002C5E5A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Telefono: ____________________</w:t>
      </w:r>
    </w:p>
    <w:p w:rsidR="002C5E5A" w:rsidRDefault="002C5E5A" w:rsidP="002C5E5A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Email: _______________________</w:t>
      </w:r>
    </w:p>
    <w:p w:rsidR="002C5E5A" w:rsidRDefault="002C5E5A" w:rsidP="002C5E5A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PEC: _________________________</w:t>
      </w:r>
    </w:p>
    <w:p w:rsidR="002C5E5A" w:rsidRDefault="002C5E5A" w:rsidP="00475322">
      <w:pPr>
        <w:numPr>
          <w:ilvl w:val="0"/>
          <w:numId w:val="16"/>
        </w:numPr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Responsabile della protezione dei dati (o nel caso in cui non sia presente il RPD, i riferimenti di un altro soggetto presso cui ottenere più informazioni)</w:t>
      </w:r>
    </w:p>
    <w:p w:rsidR="002C5E5A" w:rsidRDefault="002C5E5A" w:rsidP="002C5E5A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Denominazione: ________________________</w:t>
      </w:r>
    </w:p>
    <w:p w:rsidR="002C5E5A" w:rsidRDefault="002C5E5A" w:rsidP="002C5E5A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Telefono: ___________________________</w:t>
      </w:r>
    </w:p>
    <w:p w:rsidR="002C5E5A" w:rsidRDefault="002C5E5A" w:rsidP="002C5E5A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Cellulare: ___________________________</w:t>
      </w:r>
    </w:p>
    <w:p w:rsidR="002C5E5A" w:rsidRDefault="002C5E5A" w:rsidP="002C5E5A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Email: ____________________________</w:t>
      </w:r>
    </w:p>
    <w:p w:rsidR="002C5E5A" w:rsidRDefault="002C5E5A" w:rsidP="002C5E5A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PEC: _______________________________</w:t>
      </w:r>
    </w:p>
    <w:p w:rsidR="002C5E5A" w:rsidRDefault="002C5E5A" w:rsidP="00475322">
      <w:pPr>
        <w:numPr>
          <w:ilvl w:val="0"/>
          <w:numId w:val="16"/>
        </w:numPr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Quando si è verificata la violazione di dati personali?</w:t>
      </w:r>
    </w:p>
    <w:p w:rsidR="002C5E5A" w:rsidRDefault="002C5E5A" w:rsidP="00475322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____________</w:t>
      </w:r>
    </w:p>
    <w:p w:rsidR="002C5E5A" w:rsidRDefault="002C5E5A" w:rsidP="00475322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 il _________ e il ____________</w:t>
      </w:r>
    </w:p>
    <w:p w:rsidR="002C5E5A" w:rsidRDefault="002C5E5A" w:rsidP="00475322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un tempo non ancora determinato</w:t>
      </w:r>
    </w:p>
    <w:p w:rsidR="002C5E5A" w:rsidRDefault="002C5E5A" w:rsidP="00475322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È possibile che sia ancora in corso</w:t>
      </w:r>
    </w:p>
    <w:p w:rsidR="002C5E5A" w:rsidRDefault="002C5E5A" w:rsidP="002C5E5A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2C5E5A" w:rsidRDefault="002C5E5A" w:rsidP="00475322">
      <w:pPr>
        <w:numPr>
          <w:ilvl w:val="0"/>
          <w:numId w:val="18"/>
        </w:numPr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Dove è avvenuta la violazione dei dati? (Specificare se sia avvenuta a seguito di smarrimento di dispositivi o di supporti portatili)</w:t>
      </w:r>
    </w:p>
    <w:tbl>
      <w:tblPr>
        <w:tblStyle w:val="TableNormal"/>
        <w:tblW w:w="10275" w:type="dxa"/>
        <w:tblInd w:w="10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75"/>
      </w:tblGrid>
      <w:tr w:rsidR="002C5E5A" w:rsidTr="002C5E5A">
        <w:trPr>
          <w:trHeight w:val="1940"/>
        </w:trPr>
        <w:tc>
          <w:tcPr>
            <w:tcW w:w="10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E5A" w:rsidRPr="00D125C7" w:rsidRDefault="002C5E5A">
            <w:pPr>
              <w:rPr>
                <w:lang w:val="it-IT"/>
              </w:rPr>
            </w:pPr>
          </w:p>
        </w:tc>
      </w:tr>
    </w:tbl>
    <w:p w:rsidR="002C5E5A" w:rsidRDefault="002C5E5A" w:rsidP="002C5E5A">
      <w:pPr>
        <w:widowControl w:val="0"/>
        <w:spacing w:line="240" w:lineRule="auto"/>
        <w:ind w:left="680"/>
        <w:jc w:val="both"/>
        <w:rPr>
          <w:rFonts w:eastAsia="Calibri" w:cs="Calibri"/>
          <w:color w:val="000000"/>
          <w:u w:color="000000"/>
        </w:rPr>
      </w:pPr>
    </w:p>
    <w:p w:rsidR="002C5E5A" w:rsidRDefault="002C5E5A" w:rsidP="002C5E5A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2C5E5A" w:rsidRDefault="002C5E5A" w:rsidP="00475322">
      <w:pPr>
        <w:numPr>
          <w:ilvl w:val="0"/>
          <w:numId w:val="19"/>
        </w:numPr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Modalità di esposizione al rischio</w:t>
      </w:r>
    </w:p>
    <w:p w:rsidR="002C5E5A" w:rsidRDefault="002C5E5A" w:rsidP="002C5E5A">
      <w:pPr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Tipo di violazione</w:t>
      </w:r>
    </w:p>
    <w:p w:rsidR="002C5E5A" w:rsidRDefault="002C5E5A" w:rsidP="00475322">
      <w:pPr>
        <w:numPr>
          <w:ilvl w:val="0"/>
          <w:numId w:val="20"/>
        </w:numPr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Lettura (presumibilmente i dati non sono stati copiati);</w:t>
      </w:r>
    </w:p>
    <w:p w:rsidR="002C5E5A" w:rsidRDefault="002C5E5A" w:rsidP="00475322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Copia (i dati sono ancora presenti sul sistema del titolare);</w:t>
      </w:r>
    </w:p>
    <w:p w:rsidR="002C5E5A" w:rsidRDefault="002C5E5A" w:rsidP="00475322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Alterazione (i dati sono presenti sui sistemi ma sono stati alterati);</w:t>
      </w:r>
    </w:p>
    <w:p w:rsidR="002C5E5A" w:rsidRDefault="002C5E5A" w:rsidP="00475322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Cancellazione (i dati non sono più sui sistemi del titolare e non li ha neppure l’autore della violazione);</w:t>
      </w:r>
    </w:p>
    <w:p w:rsidR="002C5E5A" w:rsidRDefault="002C5E5A" w:rsidP="00475322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Furto (i dati non sono più sui sistemi del titolare e li ha l’autore della violazione);</w:t>
      </w:r>
    </w:p>
    <w:p w:rsidR="002C5E5A" w:rsidRDefault="002C5E5A" w:rsidP="00475322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Altro (specificare).</w:t>
      </w:r>
    </w:p>
    <w:p w:rsidR="002C5E5A" w:rsidRDefault="002C5E5A" w:rsidP="002C5E5A">
      <w:pPr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2C5E5A" w:rsidRDefault="002C5E5A" w:rsidP="00475322">
      <w:pPr>
        <w:numPr>
          <w:ilvl w:val="0"/>
          <w:numId w:val="21"/>
        </w:numPr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Dispositivo oggetto della violazione</w:t>
      </w:r>
    </w:p>
    <w:p w:rsidR="002C5E5A" w:rsidRDefault="002C5E5A" w:rsidP="00475322">
      <w:pPr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Computer;</w:t>
      </w:r>
    </w:p>
    <w:p w:rsidR="002C5E5A" w:rsidRDefault="002C5E5A" w:rsidP="00475322">
      <w:pPr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Rete;</w:t>
      </w:r>
    </w:p>
    <w:p w:rsidR="002C5E5A" w:rsidRDefault="002C5E5A" w:rsidP="00475322">
      <w:pPr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Dispositivo mobile;</w:t>
      </w:r>
    </w:p>
    <w:p w:rsidR="002C5E5A" w:rsidRDefault="002C5E5A" w:rsidP="00475322">
      <w:pPr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File o parte di un file;</w:t>
      </w:r>
    </w:p>
    <w:p w:rsidR="002C5E5A" w:rsidRDefault="002C5E5A" w:rsidP="00475322">
      <w:pPr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Strumento di backup;</w:t>
      </w:r>
    </w:p>
    <w:p w:rsidR="002C5E5A" w:rsidRDefault="002C5E5A" w:rsidP="00475322">
      <w:pPr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Documento cartaceo;</w:t>
      </w:r>
    </w:p>
    <w:p w:rsidR="002C5E5A" w:rsidRDefault="002C5E5A" w:rsidP="00475322">
      <w:pPr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Altro (specificare).</w:t>
      </w:r>
    </w:p>
    <w:p w:rsidR="002C5E5A" w:rsidRDefault="002C5E5A" w:rsidP="002C5E5A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2C5E5A" w:rsidRDefault="002C5E5A" w:rsidP="00475322">
      <w:pPr>
        <w:numPr>
          <w:ilvl w:val="0"/>
          <w:numId w:val="23"/>
        </w:numPr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Sintetica descrizione dei sistemi di elaborazione o di memorizzazione dei dati coinvolti, con indicazione della loro ubicazione</w:t>
      </w:r>
    </w:p>
    <w:tbl>
      <w:tblPr>
        <w:tblStyle w:val="TableNormal"/>
        <w:tblW w:w="10200" w:type="dxa"/>
        <w:tblInd w:w="10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00"/>
      </w:tblGrid>
      <w:tr w:rsidR="002C5E5A" w:rsidTr="002C5E5A">
        <w:trPr>
          <w:trHeight w:val="1385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E5A" w:rsidRPr="00D125C7" w:rsidRDefault="002C5E5A">
            <w:pPr>
              <w:rPr>
                <w:lang w:val="it-IT"/>
              </w:rPr>
            </w:pPr>
          </w:p>
        </w:tc>
      </w:tr>
    </w:tbl>
    <w:p w:rsidR="002C5E5A" w:rsidRDefault="002C5E5A" w:rsidP="002C5E5A">
      <w:pPr>
        <w:widowControl w:val="0"/>
        <w:spacing w:line="240" w:lineRule="auto"/>
        <w:ind w:left="680"/>
        <w:jc w:val="both"/>
        <w:rPr>
          <w:rFonts w:eastAsia="Calibri" w:cs="Calibri"/>
          <w:color w:val="000000"/>
          <w:u w:color="000000"/>
        </w:rPr>
      </w:pPr>
    </w:p>
    <w:p w:rsidR="002C5E5A" w:rsidRDefault="002C5E5A" w:rsidP="002C5E5A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2C5E5A" w:rsidRDefault="002C5E5A" w:rsidP="00475322">
      <w:pPr>
        <w:numPr>
          <w:ilvl w:val="0"/>
          <w:numId w:val="24"/>
        </w:numPr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Quali sono le possibili conseguenze derivanti dalla violazione?</w:t>
      </w:r>
    </w:p>
    <w:tbl>
      <w:tblPr>
        <w:tblStyle w:val="TableNormal"/>
        <w:tblW w:w="10200" w:type="dxa"/>
        <w:tblInd w:w="10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00"/>
      </w:tblGrid>
      <w:tr w:rsidR="002C5E5A" w:rsidTr="002C5E5A">
        <w:trPr>
          <w:trHeight w:val="1250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E5A" w:rsidRPr="00D125C7" w:rsidRDefault="002C5E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val="it-IT"/>
              </w:rPr>
            </w:pPr>
          </w:p>
          <w:p w:rsidR="002C5E5A" w:rsidRPr="00D125C7" w:rsidRDefault="002C5E5A">
            <w:pPr>
              <w:jc w:val="both"/>
              <w:rPr>
                <w:rFonts w:eastAsia="Calibri" w:cs="Calibri"/>
                <w:lang w:val="it-IT"/>
              </w:rPr>
            </w:pPr>
          </w:p>
        </w:tc>
      </w:tr>
    </w:tbl>
    <w:p w:rsidR="002C5E5A" w:rsidRDefault="002C5E5A" w:rsidP="002C5E5A">
      <w:pPr>
        <w:widowControl w:val="0"/>
        <w:spacing w:line="240" w:lineRule="auto"/>
        <w:ind w:left="680"/>
        <w:jc w:val="both"/>
        <w:rPr>
          <w:rFonts w:eastAsia="Calibri" w:cs="Calibri"/>
          <w:color w:val="000000"/>
          <w:u w:color="000000"/>
        </w:rPr>
      </w:pPr>
    </w:p>
    <w:p w:rsidR="002C5E5A" w:rsidRDefault="002C5E5A" w:rsidP="002C5E5A">
      <w:pPr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2C5E5A" w:rsidRDefault="002C5E5A" w:rsidP="00475322">
      <w:pPr>
        <w:numPr>
          <w:ilvl w:val="0"/>
          <w:numId w:val="25"/>
        </w:numPr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Indicare le categorie di interessati colpiti dalla violazione</w:t>
      </w:r>
    </w:p>
    <w:tbl>
      <w:tblPr>
        <w:tblStyle w:val="TableNormal"/>
        <w:tblW w:w="102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30"/>
      </w:tblGrid>
      <w:tr w:rsidR="002C5E5A" w:rsidTr="002C5E5A">
        <w:trPr>
          <w:trHeight w:val="920"/>
        </w:trPr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E5A" w:rsidRPr="00D125C7" w:rsidRDefault="002C5E5A">
            <w:pPr>
              <w:jc w:val="both"/>
              <w:rPr>
                <w:lang w:val="it-IT"/>
              </w:rPr>
            </w:pPr>
          </w:p>
        </w:tc>
      </w:tr>
    </w:tbl>
    <w:p w:rsidR="002C5E5A" w:rsidRDefault="002C5E5A" w:rsidP="002C5E5A">
      <w:pPr>
        <w:widowControl w:val="0"/>
        <w:spacing w:line="240" w:lineRule="auto"/>
        <w:ind w:left="679"/>
        <w:jc w:val="both"/>
        <w:rPr>
          <w:rFonts w:eastAsia="Calibri" w:cs="Calibri"/>
          <w:color w:val="000000"/>
          <w:u w:color="000000"/>
        </w:rPr>
      </w:pPr>
    </w:p>
    <w:p w:rsidR="002C5E5A" w:rsidRDefault="002C5E5A" w:rsidP="002C5E5A">
      <w:pPr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2C5E5A" w:rsidRDefault="002C5E5A" w:rsidP="00475322">
      <w:pPr>
        <w:numPr>
          <w:ilvl w:val="0"/>
          <w:numId w:val="26"/>
        </w:numPr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Quante persone sono state colpite dalla violazione dei dati personali?</w:t>
      </w:r>
    </w:p>
    <w:p w:rsidR="002C5E5A" w:rsidRDefault="002C5E5A" w:rsidP="002C5E5A">
      <w:pPr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2C5E5A" w:rsidRDefault="002C5E5A" w:rsidP="00475322">
      <w:pPr>
        <w:numPr>
          <w:ilvl w:val="0"/>
          <w:numId w:val="27"/>
        </w:numPr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n. _____ persone;</w:t>
      </w:r>
    </w:p>
    <w:p w:rsidR="002C5E5A" w:rsidRDefault="002C5E5A" w:rsidP="00475322">
      <w:pPr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circa</w:t>
      </w:r>
      <w:proofErr w:type="gramEnd"/>
      <w:r>
        <w:rPr>
          <w:rFonts w:ascii="Times New Roman" w:hAnsi="Times New Roman"/>
          <w:sz w:val="24"/>
          <w:szCs w:val="24"/>
        </w:rPr>
        <w:t xml:space="preserve"> _____ persone;</w:t>
      </w:r>
    </w:p>
    <w:p w:rsidR="002C5E5A" w:rsidRDefault="002C5E5A" w:rsidP="00475322">
      <w:pPr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un</w:t>
      </w:r>
      <w:proofErr w:type="gramEnd"/>
      <w:r>
        <w:rPr>
          <w:rFonts w:ascii="Times New Roman" w:hAnsi="Times New Roman"/>
          <w:sz w:val="24"/>
          <w:szCs w:val="24"/>
        </w:rPr>
        <w:t xml:space="preserve"> numero ancora sconosciuto di persone.</w:t>
      </w:r>
    </w:p>
    <w:p w:rsidR="002C5E5A" w:rsidRDefault="002C5E5A" w:rsidP="002C5E5A">
      <w:pPr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2C5E5A" w:rsidRDefault="002C5E5A" w:rsidP="00475322">
      <w:pPr>
        <w:numPr>
          <w:ilvl w:val="0"/>
          <w:numId w:val="28"/>
        </w:numPr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Numerosità dei dati di cui si presume la violazione</w:t>
      </w:r>
    </w:p>
    <w:p w:rsidR="002C5E5A" w:rsidRDefault="002C5E5A" w:rsidP="002C5E5A">
      <w:pPr>
        <w:ind w:firstLine="36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</w:t>
      </w:r>
    </w:p>
    <w:p w:rsidR="002C5E5A" w:rsidRDefault="002C5E5A" w:rsidP="002C5E5A">
      <w:pPr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2C5E5A" w:rsidRDefault="002C5E5A" w:rsidP="00475322">
      <w:pPr>
        <w:numPr>
          <w:ilvl w:val="0"/>
          <w:numId w:val="16"/>
        </w:numPr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Che tipo di dati sono oggetto di violazione?</w:t>
      </w:r>
    </w:p>
    <w:p w:rsidR="002C5E5A" w:rsidRDefault="002C5E5A" w:rsidP="002C5E5A">
      <w:pPr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2C5E5A" w:rsidRDefault="002C5E5A" w:rsidP="00475322">
      <w:pPr>
        <w:numPr>
          <w:ilvl w:val="0"/>
          <w:numId w:val="29"/>
        </w:numPr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Dati anagrafici;</w:t>
      </w:r>
    </w:p>
    <w:p w:rsidR="002C5E5A" w:rsidRDefault="002C5E5A" w:rsidP="00475322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Indirizzo di posta elettronica;</w:t>
      </w:r>
    </w:p>
    <w:p w:rsidR="002C5E5A" w:rsidRDefault="002C5E5A" w:rsidP="00475322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Numero di telefono;</w:t>
      </w:r>
    </w:p>
    <w:p w:rsidR="002C5E5A" w:rsidRDefault="002C5E5A" w:rsidP="00475322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Dati di accesso e di identificazione (</w:t>
      </w:r>
      <w:proofErr w:type="spellStart"/>
      <w:r>
        <w:rPr>
          <w:rFonts w:ascii="Times New Roman" w:hAnsi="Times New Roman"/>
          <w:sz w:val="24"/>
          <w:szCs w:val="24"/>
        </w:rPr>
        <w:t>user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name</w:t>
      </w:r>
      <w:proofErr w:type="spellEnd"/>
      <w:r>
        <w:rPr>
          <w:rFonts w:ascii="Times New Roman" w:hAnsi="Times New Roman"/>
          <w:sz w:val="24"/>
          <w:szCs w:val="24"/>
        </w:rPr>
        <w:t xml:space="preserve">, password, </w:t>
      </w:r>
      <w:proofErr w:type="spellStart"/>
      <w:r>
        <w:rPr>
          <w:rFonts w:ascii="Times New Roman" w:hAnsi="Times New Roman"/>
          <w:sz w:val="24"/>
          <w:szCs w:val="24"/>
        </w:rPr>
        <w:t>customer</w:t>
      </w:r>
      <w:proofErr w:type="spellEnd"/>
      <w:r>
        <w:rPr>
          <w:rFonts w:ascii="Times New Roman" w:hAnsi="Times New Roman"/>
          <w:sz w:val="24"/>
          <w:szCs w:val="24"/>
        </w:rPr>
        <w:t xml:space="preserve"> ID, altro);</w:t>
      </w:r>
    </w:p>
    <w:p w:rsidR="002C5E5A" w:rsidRDefault="002C5E5A" w:rsidP="00475322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Dati relativi a minori;</w:t>
      </w:r>
    </w:p>
    <w:p w:rsidR="002C5E5A" w:rsidRDefault="002C5E5A" w:rsidP="00475322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Dati particolari di cui all’art. 9 Reg. UE 2016/679;</w:t>
      </w:r>
    </w:p>
    <w:p w:rsidR="002C5E5A" w:rsidRDefault="002C5E5A" w:rsidP="00475322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Dati giudiziari;</w:t>
      </w:r>
    </w:p>
    <w:p w:rsidR="002C5E5A" w:rsidRDefault="002C5E5A" w:rsidP="00475322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Copia per immagine su supporto informatico di documenti analogici;</w:t>
      </w:r>
    </w:p>
    <w:p w:rsidR="002C5E5A" w:rsidRDefault="002C5E5A" w:rsidP="00475322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Ancora sconosciuto;</w:t>
      </w:r>
    </w:p>
    <w:p w:rsidR="002C5E5A" w:rsidRDefault="002C5E5A" w:rsidP="00475322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Altro (specificare).</w:t>
      </w:r>
    </w:p>
    <w:p w:rsidR="002C5E5A" w:rsidRDefault="002C5E5A" w:rsidP="002C5E5A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2C5E5A" w:rsidRDefault="002C5E5A" w:rsidP="00475322">
      <w:pPr>
        <w:numPr>
          <w:ilvl w:val="0"/>
          <w:numId w:val="30"/>
        </w:numPr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Livello di gravità della violazione dei dati personali (secondo la valutazione del titolare)</w:t>
      </w:r>
    </w:p>
    <w:p w:rsidR="002C5E5A" w:rsidRDefault="002C5E5A" w:rsidP="002C5E5A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2C5E5A" w:rsidRDefault="002C5E5A" w:rsidP="00475322">
      <w:pPr>
        <w:numPr>
          <w:ilvl w:val="0"/>
          <w:numId w:val="31"/>
        </w:numPr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Basso/trascurabile;</w:t>
      </w:r>
    </w:p>
    <w:p w:rsidR="002C5E5A" w:rsidRDefault="002C5E5A" w:rsidP="00475322">
      <w:pPr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Medio;</w:t>
      </w:r>
    </w:p>
    <w:p w:rsidR="002C5E5A" w:rsidRDefault="002C5E5A" w:rsidP="00475322">
      <w:pPr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Alto;</w:t>
      </w:r>
    </w:p>
    <w:p w:rsidR="002C5E5A" w:rsidRDefault="002C5E5A" w:rsidP="00475322">
      <w:pPr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Molto alto.</w:t>
      </w:r>
    </w:p>
    <w:p w:rsidR="002C5E5A" w:rsidRDefault="002C5E5A" w:rsidP="002C5E5A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2C5E5A" w:rsidRDefault="002C5E5A" w:rsidP="00475322">
      <w:pPr>
        <w:numPr>
          <w:ilvl w:val="0"/>
          <w:numId w:val="32"/>
        </w:numPr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Misure tecniche e organizzative applicate ai dati oggetto di violazione</w:t>
      </w:r>
    </w:p>
    <w:tbl>
      <w:tblPr>
        <w:tblStyle w:val="TableNormal"/>
        <w:tblW w:w="10260" w:type="dxa"/>
        <w:tblInd w:w="10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60"/>
      </w:tblGrid>
      <w:tr w:rsidR="002C5E5A" w:rsidTr="002C5E5A">
        <w:trPr>
          <w:trHeight w:val="2982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E5A" w:rsidRPr="00D125C7" w:rsidRDefault="002C5E5A">
            <w:pPr>
              <w:rPr>
                <w:lang w:val="it-IT"/>
              </w:rPr>
            </w:pPr>
          </w:p>
        </w:tc>
      </w:tr>
    </w:tbl>
    <w:p w:rsidR="002C5E5A" w:rsidRDefault="002C5E5A" w:rsidP="002C5E5A">
      <w:pPr>
        <w:widowControl w:val="0"/>
        <w:spacing w:line="240" w:lineRule="auto"/>
        <w:ind w:left="680"/>
        <w:jc w:val="both"/>
        <w:rPr>
          <w:rFonts w:eastAsia="Calibri" w:cs="Calibri"/>
          <w:color w:val="000000"/>
          <w:u w:color="000000"/>
        </w:rPr>
      </w:pPr>
    </w:p>
    <w:p w:rsidR="002C5E5A" w:rsidRDefault="002C5E5A" w:rsidP="002C5E5A">
      <w:pPr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2C5E5A" w:rsidRDefault="002C5E5A" w:rsidP="00475322">
      <w:pPr>
        <w:numPr>
          <w:ilvl w:val="0"/>
          <w:numId w:val="33"/>
        </w:numPr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La violazione è stata comunicata anche agli interessati?</w:t>
      </w:r>
    </w:p>
    <w:p w:rsidR="002C5E5A" w:rsidRDefault="002C5E5A" w:rsidP="002C5E5A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2C5E5A" w:rsidRDefault="002C5E5A" w:rsidP="00475322">
      <w:pPr>
        <w:numPr>
          <w:ilvl w:val="0"/>
          <w:numId w:val="34"/>
        </w:numPr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Si, è stata comunicata in data _________;</w:t>
      </w:r>
    </w:p>
    <w:p w:rsidR="002C5E5A" w:rsidRDefault="002C5E5A" w:rsidP="00475322">
      <w:pPr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No, perché ________________________.</w:t>
      </w:r>
    </w:p>
    <w:p w:rsidR="002C5E5A" w:rsidRDefault="002C5E5A" w:rsidP="002C5E5A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2C5E5A" w:rsidRDefault="002C5E5A" w:rsidP="002C5E5A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2C5E5A" w:rsidRDefault="002C5E5A" w:rsidP="002C5E5A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2C5E5A" w:rsidRDefault="002C5E5A" w:rsidP="00475322">
      <w:pPr>
        <w:numPr>
          <w:ilvl w:val="0"/>
          <w:numId w:val="35"/>
        </w:numPr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Qual è il contenuto della comunicazione resa agli interessati?</w:t>
      </w:r>
    </w:p>
    <w:tbl>
      <w:tblPr>
        <w:tblStyle w:val="TableNormal"/>
        <w:tblW w:w="10245" w:type="dxa"/>
        <w:tblInd w:w="10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45"/>
      </w:tblGrid>
      <w:tr w:rsidR="002C5E5A" w:rsidTr="002C5E5A">
        <w:trPr>
          <w:trHeight w:val="2419"/>
        </w:trPr>
        <w:tc>
          <w:tcPr>
            <w:tcW w:w="10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E5A" w:rsidRPr="00D125C7" w:rsidRDefault="002C5E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</w:p>
          <w:p w:rsidR="002C5E5A" w:rsidRPr="00D125C7" w:rsidRDefault="002C5E5A">
            <w:pPr>
              <w:jc w:val="both"/>
              <w:rPr>
                <w:rFonts w:eastAsia="Calibri" w:cs="Calibri"/>
                <w:lang w:val="it-IT"/>
              </w:rPr>
            </w:pPr>
          </w:p>
        </w:tc>
      </w:tr>
    </w:tbl>
    <w:p w:rsidR="002C5E5A" w:rsidRDefault="002C5E5A" w:rsidP="002C5E5A">
      <w:pPr>
        <w:widowControl w:val="0"/>
        <w:spacing w:line="240" w:lineRule="auto"/>
        <w:ind w:left="680"/>
        <w:jc w:val="both"/>
        <w:rPr>
          <w:rFonts w:eastAsia="Calibri" w:cs="Calibri"/>
          <w:color w:val="000000"/>
          <w:u w:color="000000"/>
        </w:rPr>
      </w:pPr>
    </w:p>
    <w:p w:rsidR="002C5E5A" w:rsidRDefault="002C5E5A" w:rsidP="002C5E5A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2C5E5A" w:rsidRDefault="002C5E5A" w:rsidP="00475322">
      <w:pPr>
        <w:numPr>
          <w:ilvl w:val="0"/>
          <w:numId w:val="36"/>
        </w:numPr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Quale canale è stato utilizzato per la comunicazione agli interessati?</w:t>
      </w:r>
    </w:p>
    <w:p w:rsidR="002C5E5A" w:rsidRDefault="002C5E5A" w:rsidP="002C5E5A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2C5E5A" w:rsidRDefault="002C5E5A" w:rsidP="00475322">
      <w:pPr>
        <w:numPr>
          <w:ilvl w:val="0"/>
          <w:numId w:val="16"/>
        </w:numPr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La violazione coinvolge interessati che si trovano in altri Paesi UE?</w:t>
      </w:r>
    </w:p>
    <w:p w:rsidR="002C5E5A" w:rsidRDefault="002C5E5A" w:rsidP="002C5E5A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2C5E5A" w:rsidRDefault="002C5E5A" w:rsidP="00475322">
      <w:pPr>
        <w:numPr>
          <w:ilvl w:val="0"/>
          <w:numId w:val="37"/>
        </w:numPr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Sì;</w:t>
      </w:r>
    </w:p>
    <w:p w:rsidR="002C5E5A" w:rsidRDefault="002C5E5A" w:rsidP="00475322">
      <w:pPr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No. </w:t>
      </w:r>
    </w:p>
    <w:p w:rsidR="002C5E5A" w:rsidRDefault="002C5E5A" w:rsidP="002C5E5A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2C5E5A" w:rsidRDefault="002C5E5A" w:rsidP="00475322">
      <w:pPr>
        <w:numPr>
          <w:ilvl w:val="0"/>
          <w:numId w:val="38"/>
        </w:numPr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La comunicazione è stata effettuata alle competenti autorità di altri Paesi UE?</w:t>
      </w:r>
    </w:p>
    <w:p w:rsidR="002C5E5A" w:rsidRDefault="002C5E5A" w:rsidP="002C5E5A">
      <w:pPr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2C5E5A" w:rsidRDefault="002C5E5A" w:rsidP="00475322">
      <w:pPr>
        <w:numPr>
          <w:ilvl w:val="0"/>
          <w:numId w:val="39"/>
        </w:numPr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Sì (specificare quali);</w:t>
      </w:r>
    </w:p>
    <w:p w:rsidR="002C5E5A" w:rsidRDefault="002C5E5A" w:rsidP="00475322">
      <w:pPr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No. </w:t>
      </w:r>
    </w:p>
    <w:p w:rsidR="002C5E5A" w:rsidRDefault="002C5E5A" w:rsidP="002C5E5A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2C5E5A" w:rsidRDefault="002C5E5A" w:rsidP="002C5E5A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2C5E5A" w:rsidRDefault="002C5E5A" w:rsidP="002C5E5A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2C5E5A" w:rsidRDefault="002C5E5A" w:rsidP="00475322">
      <w:pPr>
        <w:numPr>
          <w:ilvl w:val="0"/>
          <w:numId w:val="40"/>
        </w:numPr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Quali misure tecnologiche e organizzative sono state assunte per contenere la violazione di dati e prevenire simili violazioni future?</w:t>
      </w:r>
    </w:p>
    <w:tbl>
      <w:tblPr>
        <w:tblStyle w:val="TableNormal"/>
        <w:tblW w:w="10140" w:type="dxa"/>
        <w:tblInd w:w="15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40"/>
      </w:tblGrid>
      <w:tr w:rsidR="002C5E5A" w:rsidTr="002C5E5A">
        <w:trPr>
          <w:trHeight w:val="2962"/>
        </w:trPr>
        <w:tc>
          <w:tcPr>
            <w:tcW w:w="10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E5A" w:rsidRPr="00D125C7" w:rsidRDefault="002C5E5A">
            <w:pPr>
              <w:rPr>
                <w:lang w:val="it-IT"/>
              </w:rPr>
            </w:pPr>
          </w:p>
        </w:tc>
      </w:tr>
    </w:tbl>
    <w:p w:rsidR="002C5E5A" w:rsidRDefault="002C5E5A" w:rsidP="002C5E5A">
      <w:pPr>
        <w:widowControl w:val="0"/>
        <w:spacing w:line="240" w:lineRule="auto"/>
        <w:ind w:left="725"/>
        <w:jc w:val="both"/>
        <w:rPr>
          <w:rFonts w:eastAsia="Calibri" w:cs="Calibri"/>
          <w:color w:val="000000"/>
          <w:u w:color="000000"/>
        </w:rPr>
      </w:pPr>
    </w:p>
    <w:p w:rsidR="002C5E5A" w:rsidRDefault="002C5E5A" w:rsidP="002C5E5A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2C5E5A" w:rsidRDefault="002C5E5A" w:rsidP="002C5E5A">
      <w:pPr>
        <w:ind w:left="4956"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Titolare del Trattamento</w:t>
      </w:r>
    </w:p>
    <w:p w:rsidR="002C5E5A" w:rsidRDefault="002C5E5A" w:rsidP="002C5E5A">
      <w:pPr>
        <w:ind w:left="4956" w:firstLine="708"/>
        <w:jc w:val="both"/>
        <w:rPr>
          <w:rFonts w:eastAsia="Calibri" w:cs="Calibri"/>
        </w:rPr>
      </w:pPr>
      <w:r>
        <w:rPr>
          <w:rFonts w:ascii="Times New Roman" w:hAnsi="Times New Roman"/>
          <w:sz w:val="24"/>
          <w:szCs w:val="24"/>
        </w:rPr>
        <w:t>Dirigente Scolastico</w:t>
      </w:r>
    </w:p>
    <w:p w:rsidR="009F1DF3" w:rsidRPr="002C5E5A" w:rsidRDefault="009F1DF3" w:rsidP="002C5E5A"/>
    <w:sectPr w:rsidR="009F1DF3" w:rsidRPr="002C5E5A" w:rsidSect="00976146">
      <w:headerReference w:type="default" r:id="rId8"/>
      <w:footerReference w:type="default" r:id="rId9"/>
      <w:pgSz w:w="11906" w:h="16838"/>
      <w:pgMar w:top="284" w:right="1134" w:bottom="249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1D4" w:rsidRDefault="008F71D4" w:rsidP="000C6093">
      <w:pPr>
        <w:spacing w:after="0" w:line="240" w:lineRule="auto"/>
      </w:pPr>
      <w:r>
        <w:separator/>
      </w:r>
    </w:p>
  </w:endnote>
  <w:endnote w:type="continuationSeparator" w:id="0">
    <w:p w:rsidR="008F71D4" w:rsidRDefault="008F71D4" w:rsidP="000C6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dobe Caslon Pro">
    <w:altName w:val="Georgia"/>
    <w:charset w:val="00"/>
    <w:family w:val="auto"/>
    <w:pitch w:val="variable"/>
    <w:sig w:usb0="00000001" w:usb1="00000001" w:usb2="00000000" w:usb3="00000000" w:csb0="00000093" w:csb1="00000000"/>
  </w:font>
  <w:font w:name="Adobe Caslon Pro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shd w:val="clear" w:color="auto" w:fill="FFFFFF"/>
      <w:tblLook w:val="04A0" w:firstRow="1" w:lastRow="0" w:firstColumn="1" w:lastColumn="0" w:noHBand="0" w:noVBand="1"/>
    </w:tblPr>
    <w:tblGrid>
      <w:gridCol w:w="3216"/>
      <w:gridCol w:w="3319"/>
      <w:gridCol w:w="3103"/>
    </w:tblGrid>
    <w:tr w:rsidR="0083358D" w:rsidRPr="008C7B31" w:rsidTr="00312C8C">
      <w:tc>
        <w:tcPr>
          <w:tcW w:w="9778" w:type="dxa"/>
          <w:gridSpan w:val="3"/>
          <w:shd w:val="clear" w:color="auto" w:fill="D9D9D9"/>
        </w:tcPr>
        <w:p w:rsidR="0083358D" w:rsidRPr="00312C8C" w:rsidRDefault="00781BB7" w:rsidP="00312C8C">
          <w:pPr>
            <w:pStyle w:val="Pidipagina"/>
            <w:jc w:val="center"/>
            <w:rPr>
              <w:sz w:val="20"/>
              <w:szCs w:val="20"/>
            </w:rPr>
          </w:pPr>
          <w:r w:rsidRPr="00312C8C">
            <w:rPr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393700" cy="393700"/>
                <wp:effectExtent l="0" t="0" r="6350" b="6350"/>
                <wp:docPr id="1" name="Immagine 1" descr="QRcodeGentilesch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QRcodeGentilesch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7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C7B31" w:rsidRPr="008C7B31" w:rsidTr="00312C8C">
      <w:tc>
        <w:tcPr>
          <w:tcW w:w="3259" w:type="dxa"/>
          <w:shd w:val="clear" w:color="auto" w:fill="FFFFFF"/>
        </w:tcPr>
        <w:p w:rsidR="008C7B31" w:rsidRPr="00312C8C" w:rsidRDefault="008C7B31" w:rsidP="00312C8C">
          <w:pPr>
            <w:pStyle w:val="Pidipagina"/>
            <w:jc w:val="center"/>
            <w:rPr>
              <w:sz w:val="20"/>
              <w:szCs w:val="20"/>
            </w:rPr>
          </w:pPr>
          <w:r w:rsidRPr="00312C8C">
            <w:rPr>
              <w:sz w:val="20"/>
              <w:szCs w:val="20"/>
            </w:rPr>
            <w:t>Liceo Artistico “A. Gentileschi”</w:t>
          </w:r>
        </w:p>
        <w:p w:rsidR="008C7B31" w:rsidRPr="00312C8C" w:rsidRDefault="008C7B31" w:rsidP="00312C8C">
          <w:pPr>
            <w:pStyle w:val="Pidipagina"/>
            <w:jc w:val="center"/>
            <w:rPr>
              <w:i/>
              <w:sz w:val="18"/>
              <w:szCs w:val="18"/>
            </w:rPr>
          </w:pPr>
          <w:proofErr w:type="gramStart"/>
          <w:r w:rsidRPr="00312C8C">
            <w:rPr>
              <w:i/>
              <w:sz w:val="18"/>
              <w:szCs w:val="18"/>
            </w:rPr>
            <w:t>via</w:t>
          </w:r>
          <w:proofErr w:type="gramEnd"/>
          <w:r w:rsidRPr="00312C8C">
            <w:rPr>
              <w:i/>
              <w:sz w:val="18"/>
              <w:szCs w:val="18"/>
            </w:rPr>
            <w:t xml:space="preserve"> </w:t>
          </w:r>
          <w:proofErr w:type="spellStart"/>
          <w:r w:rsidRPr="00312C8C">
            <w:rPr>
              <w:i/>
              <w:sz w:val="18"/>
              <w:szCs w:val="18"/>
            </w:rPr>
            <w:t>Sarteschi</w:t>
          </w:r>
          <w:proofErr w:type="spellEnd"/>
          <w:r w:rsidRPr="00312C8C">
            <w:rPr>
              <w:i/>
              <w:sz w:val="18"/>
              <w:szCs w:val="18"/>
            </w:rPr>
            <w:t>, 1 – 54033 Carrara</w:t>
          </w:r>
          <w:r w:rsidR="0017264A" w:rsidRPr="00312C8C">
            <w:rPr>
              <w:i/>
              <w:sz w:val="18"/>
              <w:szCs w:val="18"/>
            </w:rPr>
            <w:t xml:space="preserve"> (MS)</w:t>
          </w:r>
        </w:p>
        <w:p w:rsidR="008C7B31" w:rsidRPr="00312C8C" w:rsidRDefault="008C7B31" w:rsidP="00312C8C">
          <w:pPr>
            <w:pStyle w:val="Pidipagina"/>
            <w:jc w:val="center"/>
            <w:rPr>
              <w:sz w:val="18"/>
              <w:szCs w:val="18"/>
            </w:rPr>
          </w:pPr>
          <w:r w:rsidRPr="00312C8C">
            <w:rPr>
              <w:i/>
              <w:sz w:val="18"/>
              <w:szCs w:val="18"/>
            </w:rPr>
            <w:t>tel. 0585 75561</w:t>
          </w:r>
        </w:p>
      </w:tc>
      <w:tc>
        <w:tcPr>
          <w:tcW w:w="3370" w:type="dxa"/>
          <w:shd w:val="clear" w:color="auto" w:fill="FFFFFF"/>
        </w:tcPr>
        <w:p w:rsidR="008C7B31" w:rsidRPr="00312C8C" w:rsidRDefault="008C7B31" w:rsidP="00312C8C">
          <w:pPr>
            <w:pStyle w:val="Pidipagina"/>
            <w:jc w:val="center"/>
            <w:rPr>
              <w:sz w:val="20"/>
              <w:szCs w:val="20"/>
            </w:rPr>
          </w:pPr>
          <w:r w:rsidRPr="00312C8C">
            <w:rPr>
              <w:sz w:val="20"/>
              <w:szCs w:val="20"/>
            </w:rPr>
            <w:t>Liceo Artistico Musicale “F. Palma”</w:t>
          </w:r>
        </w:p>
        <w:p w:rsidR="008C7B31" w:rsidRPr="00312C8C" w:rsidRDefault="008C7B31" w:rsidP="00312C8C">
          <w:pPr>
            <w:pStyle w:val="Pidipagina"/>
            <w:jc w:val="center"/>
            <w:rPr>
              <w:i/>
              <w:sz w:val="18"/>
              <w:szCs w:val="18"/>
            </w:rPr>
          </w:pPr>
          <w:r w:rsidRPr="00312C8C">
            <w:rPr>
              <w:i/>
              <w:sz w:val="18"/>
              <w:szCs w:val="18"/>
            </w:rPr>
            <w:t>p.zza Palma, 1 -54100 Massa</w:t>
          </w:r>
          <w:r w:rsidR="0017264A" w:rsidRPr="00312C8C">
            <w:rPr>
              <w:i/>
              <w:sz w:val="18"/>
              <w:szCs w:val="18"/>
            </w:rPr>
            <w:t xml:space="preserve"> (MS)</w:t>
          </w:r>
        </w:p>
        <w:p w:rsidR="008C7B31" w:rsidRPr="00312C8C" w:rsidRDefault="008C7B31" w:rsidP="00312C8C">
          <w:pPr>
            <w:pStyle w:val="Pidipagina"/>
            <w:jc w:val="center"/>
            <w:rPr>
              <w:sz w:val="18"/>
              <w:szCs w:val="18"/>
            </w:rPr>
          </w:pPr>
          <w:r w:rsidRPr="00312C8C">
            <w:rPr>
              <w:i/>
              <w:sz w:val="18"/>
              <w:szCs w:val="18"/>
            </w:rPr>
            <w:t xml:space="preserve">tel. 0585 </w:t>
          </w:r>
          <w:r w:rsidR="0049658A" w:rsidRPr="00312C8C">
            <w:rPr>
              <w:i/>
              <w:sz w:val="18"/>
              <w:szCs w:val="18"/>
            </w:rPr>
            <w:t>41685</w:t>
          </w:r>
        </w:p>
      </w:tc>
      <w:tc>
        <w:tcPr>
          <w:tcW w:w="3149" w:type="dxa"/>
          <w:shd w:val="clear" w:color="auto" w:fill="FFFFFF"/>
        </w:tcPr>
        <w:p w:rsidR="008C7B31" w:rsidRPr="00312C8C" w:rsidRDefault="008C7B31" w:rsidP="00312C8C">
          <w:pPr>
            <w:pStyle w:val="Pidipagina"/>
            <w:jc w:val="center"/>
            <w:rPr>
              <w:sz w:val="20"/>
              <w:szCs w:val="20"/>
            </w:rPr>
          </w:pPr>
          <w:r w:rsidRPr="00312C8C">
            <w:rPr>
              <w:sz w:val="20"/>
              <w:szCs w:val="20"/>
            </w:rPr>
            <w:t>I.P.I.A.M. “P. Tacca”</w:t>
          </w:r>
        </w:p>
        <w:p w:rsidR="008C7B31" w:rsidRPr="00312C8C" w:rsidRDefault="008C7B31" w:rsidP="00312C8C">
          <w:pPr>
            <w:pStyle w:val="Pidipagina"/>
            <w:jc w:val="center"/>
            <w:rPr>
              <w:i/>
              <w:sz w:val="18"/>
              <w:szCs w:val="18"/>
            </w:rPr>
          </w:pPr>
          <w:proofErr w:type="gramStart"/>
          <w:r w:rsidRPr="00312C8C">
            <w:rPr>
              <w:i/>
              <w:sz w:val="18"/>
              <w:szCs w:val="18"/>
            </w:rPr>
            <w:t>via</w:t>
          </w:r>
          <w:proofErr w:type="gramEnd"/>
          <w:r w:rsidRPr="00312C8C">
            <w:rPr>
              <w:i/>
              <w:sz w:val="18"/>
              <w:szCs w:val="18"/>
            </w:rPr>
            <w:t xml:space="preserve"> P. Tacca, 36 – 54033 Carrara</w:t>
          </w:r>
          <w:r w:rsidR="0017264A" w:rsidRPr="00312C8C">
            <w:rPr>
              <w:i/>
              <w:sz w:val="18"/>
              <w:szCs w:val="18"/>
            </w:rPr>
            <w:t xml:space="preserve"> (MS)</w:t>
          </w:r>
        </w:p>
        <w:p w:rsidR="008C7B31" w:rsidRPr="00312C8C" w:rsidRDefault="008C7B31" w:rsidP="00312C8C">
          <w:pPr>
            <w:pStyle w:val="Pidipagina"/>
            <w:jc w:val="center"/>
            <w:rPr>
              <w:sz w:val="18"/>
              <w:szCs w:val="18"/>
            </w:rPr>
          </w:pPr>
          <w:r w:rsidRPr="00312C8C">
            <w:rPr>
              <w:i/>
              <w:sz w:val="18"/>
              <w:szCs w:val="18"/>
            </w:rPr>
            <w:t>tel. 0585 71421</w:t>
          </w:r>
        </w:p>
      </w:tc>
    </w:tr>
  </w:tbl>
  <w:p w:rsidR="00645238" w:rsidRDefault="00645238">
    <w:pPr>
      <w:pStyle w:val="Pidipagina"/>
    </w:pPr>
  </w:p>
  <w:p w:rsidR="00813A8F" w:rsidRPr="008C7B31" w:rsidRDefault="00813A8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1D4" w:rsidRDefault="008F71D4" w:rsidP="000C6093">
      <w:pPr>
        <w:spacing w:after="0" w:line="240" w:lineRule="auto"/>
      </w:pPr>
      <w:r>
        <w:separator/>
      </w:r>
    </w:p>
  </w:footnote>
  <w:footnote w:type="continuationSeparator" w:id="0">
    <w:p w:rsidR="008F71D4" w:rsidRDefault="008F71D4" w:rsidP="000C6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4B9" w:rsidRDefault="00BD64B9" w:rsidP="002E6667">
    <w:pPr>
      <w:spacing w:after="0" w:line="240" w:lineRule="auto"/>
      <w:jc w:val="center"/>
      <w:rPr>
        <w:rFonts w:ascii="Adobe Caslon Pro" w:hAnsi="Adobe Caslon Pro"/>
        <w:sz w:val="20"/>
        <w:szCs w:val="20"/>
      </w:rPr>
    </w:pPr>
  </w:p>
  <w:p w:rsidR="00645238" w:rsidRDefault="00645238" w:rsidP="002E6667">
    <w:pPr>
      <w:spacing w:after="0" w:line="240" w:lineRule="auto"/>
      <w:jc w:val="center"/>
      <w:rPr>
        <w:rFonts w:ascii="Adobe Caslon Pro Bold" w:hAnsi="Adobe Caslon Pro Bold" w:hint="eastAsia"/>
      </w:rPr>
    </w:pPr>
  </w:p>
  <w:p w:rsidR="00645238" w:rsidRDefault="00781BB7" w:rsidP="002E6667">
    <w:pPr>
      <w:spacing w:after="0" w:line="240" w:lineRule="auto"/>
      <w:jc w:val="center"/>
      <w:rPr>
        <w:rFonts w:ascii="Adobe Caslon Pro Bold" w:hAnsi="Adobe Caslon Pro Bold" w:hint="eastAsia"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2888615</wp:posOffset>
          </wp:positionH>
          <wp:positionV relativeFrom="paragraph">
            <wp:posOffset>79375</wp:posOffset>
          </wp:positionV>
          <wp:extent cx="334010" cy="382905"/>
          <wp:effectExtent l="0" t="0" r="8890" b="0"/>
          <wp:wrapNone/>
          <wp:docPr id="2" name="Immagine 0" descr="repubblica i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repubblica i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5238" w:rsidRDefault="00645238" w:rsidP="002E6667">
    <w:pPr>
      <w:spacing w:after="0" w:line="240" w:lineRule="auto"/>
      <w:jc w:val="center"/>
      <w:rPr>
        <w:rFonts w:ascii="Adobe Caslon Pro Bold" w:hAnsi="Adobe Caslon Pro Bold" w:hint="eastAsia"/>
      </w:rPr>
    </w:pPr>
  </w:p>
  <w:p w:rsidR="00645238" w:rsidRDefault="00645238" w:rsidP="002E6667">
    <w:pPr>
      <w:spacing w:after="0" w:line="240" w:lineRule="auto"/>
      <w:jc w:val="center"/>
      <w:rPr>
        <w:rFonts w:ascii="Adobe Caslon Pro Bold" w:hAnsi="Adobe Caslon Pro Bold" w:hint="eastAsia"/>
        <w:sz w:val="20"/>
        <w:szCs w:val="20"/>
      </w:rPr>
    </w:pPr>
  </w:p>
  <w:p w:rsidR="00645238" w:rsidRPr="0083358D" w:rsidRDefault="00645238" w:rsidP="00163E1D">
    <w:pPr>
      <w:spacing w:after="0" w:line="240" w:lineRule="auto"/>
      <w:jc w:val="center"/>
      <w:rPr>
        <w:b/>
        <w:sz w:val="24"/>
        <w:szCs w:val="24"/>
      </w:rPr>
    </w:pPr>
    <w:r w:rsidRPr="0083358D">
      <w:rPr>
        <w:b/>
        <w:sz w:val="24"/>
        <w:szCs w:val="24"/>
      </w:rPr>
      <w:t>Istituto di Istruzione Superiore “ARTEMISIA GENTILESCHI”</w:t>
    </w:r>
  </w:p>
  <w:p w:rsidR="00645238" w:rsidRPr="0083358D" w:rsidRDefault="00645238" w:rsidP="00163E1D">
    <w:pPr>
      <w:spacing w:after="0" w:line="240" w:lineRule="auto"/>
      <w:jc w:val="center"/>
      <w:rPr>
        <w:sz w:val="20"/>
        <w:szCs w:val="20"/>
      </w:rPr>
    </w:pPr>
    <w:proofErr w:type="gramStart"/>
    <w:r w:rsidRPr="0083358D">
      <w:rPr>
        <w:sz w:val="20"/>
        <w:szCs w:val="20"/>
      </w:rPr>
      <w:t>via</w:t>
    </w:r>
    <w:proofErr w:type="gramEnd"/>
    <w:r w:rsidRPr="0083358D">
      <w:rPr>
        <w:sz w:val="20"/>
        <w:szCs w:val="20"/>
      </w:rPr>
      <w:t xml:space="preserve"> </w:t>
    </w:r>
    <w:proofErr w:type="spellStart"/>
    <w:r w:rsidRPr="0083358D">
      <w:rPr>
        <w:sz w:val="20"/>
        <w:szCs w:val="20"/>
      </w:rPr>
      <w:t>Sarteschi</w:t>
    </w:r>
    <w:proofErr w:type="spellEnd"/>
    <w:r w:rsidRPr="0083358D">
      <w:rPr>
        <w:sz w:val="20"/>
        <w:szCs w:val="20"/>
      </w:rPr>
      <w:t xml:space="preserve">, 1 - 54033 CARRARA </w:t>
    </w:r>
    <w:r w:rsidR="00DB1C11" w:rsidRPr="0083358D">
      <w:rPr>
        <w:sz w:val="20"/>
        <w:szCs w:val="20"/>
      </w:rPr>
      <w:t xml:space="preserve">- C.F. 82002170452 -  tel. 0585 </w:t>
    </w:r>
    <w:r w:rsidRPr="0083358D">
      <w:rPr>
        <w:sz w:val="20"/>
        <w:szCs w:val="20"/>
      </w:rPr>
      <w:t>75561</w:t>
    </w:r>
  </w:p>
  <w:p w:rsidR="00645238" w:rsidRPr="0083358D" w:rsidRDefault="00645238" w:rsidP="00163E1D">
    <w:pPr>
      <w:spacing w:after="0" w:line="240" w:lineRule="auto"/>
      <w:jc w:val="center"/>
      <w:rPr>
        <w:sz w:val="20"/>
        <w:szCs w:val="20"/>
      </w:rPr>
    </w:pPr>
    <w:proofErr w:type="gramStart"/>
    <w:r w:rsidRPr="0083358D">
      <w:rPr>
        <w:sz w:val="20"/>
        <w:szCs w:val="20"/>
      </w:rPr>
      <w:t>e-mail</w:t>
    </w:r>
    <w:proofErr w:type="gramEnd"/>
    <w:r w:rsidRPr="0083358D">
      <w:rPr>
        <w:sz w:val="20"/>
        <w:szCs w:val="20"/>
      </w:rPr>
      <w:t>: msis014009@istruzione.it (PEO) – msis014009@pec.istruzione.it (PEC)</w:t>
    </w:r>
  </w:p>
  <w:p w:rsidR="00645238" w:rsidRPr="0083358D" w:rsidRDefault="00645238" w:rsidP="00163E1D">
    <w:pPr>
      <w:spacing w:after="0" w:line="240" w:lineRule="auto"/>
      <w:jc w:val="center"/>
      <w:rPr>
        <w:sz w:val="20"/>
        <w:szCs w:val="20"/>
      </w:rPr>
    </w:pPr>
    <w:r w:rsidRPr="0083358D">
      <w:rPr>
        <w:sz w:val="20"/>
        <w:szCs w:val="20"/>
      </w:rPr>
      <w:t xml:space="preserve">cod. </w:t>
    </w:r>
    <w:proofErr w:type="spellStart"/>
    <w:r w:rsidRPr="0083358D">
      <w:rPr>
        <w:sz w:val="20"/>
        <w:szCs w:val="20"/>
      </w:rPr>
      <w:t>mecc</w:t>
    </w:r>
    <w:proofErr w:type="spellEnd"/>
    <w:r w:rsidRPr="0083358D">
      <w:rPr>
        <w:sz w:val="20"/>
        <w:szCs w:val="20"/>
      </w:rPr>
      <w:t>. MSIS014009 - codice univoco: UFF SB7 - U.R.L.:</w:t>
    </w:r>
    <w:r w:rsidR="00B8451A" w:rsidRPr="0083358D">
      <w:rPr>
        <w:sz w:val="20"/>
        <w:szCs w:val="20"/>
      </w:rPr>
      <w:t xml:space="preserve"> http</w:t>
    </w:r>
    <w:r w:rsidR="00FF6EB6">
      <w:rPr>
        <w:sz w:val="20"/>
        <w:szCs w:val="20"/>
      </w:rPr>
      <w:t>s</w:t>
    </w:r>
    <w:r w:rsidR="00B8451A" w:rsidRPr="0083358D">
      <w:rPr>
        <w:sz w:val="20"/>
        <w:szCs w:val="20"/>
      </w:rPr>
      <w:t>://</w:t>
    </w:r>
    <w:r w:rsidRPr="0083358D">
      <w:rPr>
        <w:sz w:val="20"/>
        <w:szCs w:val="20"/>
      </w:rPr>
      <w:t>www.poloartisticogentileschi.</w:t>
    </w:r>
    <w:r w:rsidR="001110C9" w:rsidRPr="0083358D">
      <w:rPr>
        <w:sz w:val="20"/>
        <w:szCs w:val="20"/>
      </w:rPr>
      <w:t>edu</w:t>
    </w:r>
    <w:r w:rsidRPr="0083358D">
      <w:rPr>
        <w:sz w:val="20"/>
        <w:szCs w:val="20"/>
      </w:rPr>
      <w:t>.it</w:t>
    </w:r>
  </w:p>
  <w:p w:rsidR="00BD64B9" w:rsidRDefault="00BD64B9">
    <w:pPr>
      <w:pStyle w:val="Intestazione"/>
    </w:pPr>
  </w:p>
  <w:p w:rsidR="000F1986" w:rsidRDefault="000F198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96"/>
        </w:tabs>
        <w:ind w:left="396" w:hanging="396"/>
      </w:pPr>
      <w:rPr>
        <w:rFonts w:ascii="Symbol" w:hAnsi="Symbol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96"/>
        </w:tabs>
        <w:ind w:left="396" w:hanging="396"/>
      </w:pPr>
      <w:rPr>
        <w:rFonts w:ascii="Symbol" w:hAnsi="Symbol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96"/>
        </w:tabs>
        <w:ind w:left="396" w:hanging="396"/>
      </w:pPr>
      <w:rPr>
        <w:rFonts w:ascii="Symbol" w:hAnsi="Symbol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6"/>
        </w:tabs>
        <w:ind w:left="396" w:hanging="396"/>
      </w:pPr>
      <w:rPr>
        <w:rFonts w:ascii="Symbol" w:hAnsi="Symbol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6"/>
        </w:tabs>
        <w:ind w:left="396" w:hanging="396"/>
      </w:pPr>
      <w:rPr>
        <w:rFonts w:ascii="Symbol" w:hAnsi="Symbol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96"/>
        </w:tabs>
        <w:ind w:left="396" w:hanging="396"/>
      </w:pPr>
      <w:rPr>
        <w:rFonts w:ascii="Symbol" w:hAnsi="Symbol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96"/>
        </w:tabs>
        <w:ind w:left="396" w:hanging="396"/>
      </w:pPr>
      <w:rPr>
        <w:rFonts w:ascii="Symbol" w:hAnsi="Symbol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96"/>
        </w:tabs>
        <w:ind w:left="396" w:hanging="396"/>
      </w:pPr>
      <w:rPr>
        <w:rFonts w:ascii="Symbol" w:hAnsi="Symbol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96"/>
        </w:tabs>
        <w:ind w:left="396" w:hanging="396"/>
      </w:pPr>
      <w:rPr>
        <w:rFonts w:ascii="Symbol" w:hAnsi="Symbol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0521607E"/>
    <w:multiLevelType w:val="hybridMultilevel"/>
    <w:tmpl w:val="2BB2A7E8"/>
    <w:styleLink w:val="Stileimportato3"/>
    <w:lvl w:ilvl="0" w:tplc="FF88A5F6">
      <w:start w:val="1"/>
      <w:numFmt w:val="bullet"/>
      <w:lvlText w:val="✓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6C3CE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0947418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A484F62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A25DD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680404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46D1DA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E90723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86A1A90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09314750"/>
    <w:multiLevelType w:val="hybridMultilevel"/>
    <w:tmpl w:val="2E24742E"/>
    <w:numStyleLink w:val="Stileimportato2"/>
  </w:abstractNum>
  <w:abstractNum w:abstractNumId="19">
    <w:nsid w:val="095076A9"/>
    <w:multiLevelType w:val="hybridMultilevel"/>
    <w:tmpl w:val="EB141AF8"/>
    <w:styleLink w:val="Stileimportato8"/>
    <w:lvl w:ilvl="0" w:tplc="0AF24EE4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73E90BE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0089B7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3208AE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9AE268C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C24D42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3FC59AE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5500EE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E8C1F3A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11CB5970"/>
    <w:multiLevelType w:val="hybridMultilevel"/>
    <w:tmpl w:val="E1C4B468"/>
    <w:numStyleLink w:val="Stileimportato12"/>
  </w:abstractNum>
  <w:abstractNum w:abstractNumId="21">
    <w:nsid w:val="1203218E"/>
    <w:multiLevelType w:val="hybridMultilevel"/>
    <w:tmpl w:val="015687D6"/>
    <w:styleLink w:val="Stileimportato9"/>
    <w:lvl w:ilvl="0" w:tplc="7F2E6CC2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84DE30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32D7B4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784616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C6231C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76B27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D2E20DC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70B8F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7E019BA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1BB06AF5"/>
    <w:multiLevelType w:val="hybridMultilevel"/>
    <w:tmpl w:val="956CC468"/>
    <w:numStyleLink w:val="Stileimportato10"/>
  </w:abstractNum>
  <w:abstractNum w:abstractNumId="23">
    <w:nsid w:val="1CB2129C"/>
    <w:multiLevelType w:val="hybridMultilevel"/>
    <w:tmpl w:val="8BB883EA"/>
    <w:numStyleLink w:val="Stileimportato14"/>
  </w:abstractNum>
  <w:abstractNum w:abstractNumId="24">
    <w:nsid w:val="1F302A98"/>
    <w:multiLevelType w:val="hybridMultilevel"/>
    <w:tmpl w:val="6BA65690"/>
    <w:styleLink w:val="Stileimportato11"/>
    <w:lvl w:ilvl="0" w:tplc="594AFD54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843240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F4770E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CD07530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62A1B2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468439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94E9BA0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64578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72DA2A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248C3BD1"/>
    <w:multiLevelType w:val="hybridMultilevel"/>
    <w:tmpl w:val="F852F41E"/>
    <w:styleLink w:val="Stileimportato1"/>
    <w:lvl w:ilvl="0" w:tplc="DA78B63C">
      <w:start w:val="1"/>
      <w:numFmt w:val="bullet"/>
      <w:lvlText w:val="•"/>
      <w:lvlJc w:val="left"/>
      <w:pPr>
        <w:ind w:left="1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30F68C">
      <w:start w:val="1"/>
      <w:numFmt w:val="bullet"/>
      <w:lvlText w:val="•"/>
      <w:lvlJc w:val="left"/>
      <w:pPr>
        <w:ind w:left="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2C5860">
      <w:start w:val="1"/>
      <w:numFmt w:val="bullet"/>
      <w:lvlText w:val="•"/>
      <w:lvlJc w:val="left"/>
      <w:pPr>
        <w:ind w:left="1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2C1936">
      <w:start w:val="1"/>
      <w:numFmt w:val="bullet"/>
      <w:lvlText w:val="•"/>
      <w:lvlJc w:val="left"/>
      <w:pPr>
        <w:ind w:left="1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C4073A">
      <w:start w:val="1"/>
      <w:numFmt w:val="bullet"/>
      <w:lvlText w:val="•"/>
      <w:lvlJc w:val="left"/>
      <w:pPr>
        <w:ind w:left="25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20E9328">
      <w:start w:val="1"/>
      <w:numFmt w:val="bullet"/>
      <w:lvlText w:val="•"/>
      <w:lvlJc w:val="left"/>
      <w:pPr>
        <w:ind w:left="31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04C37A0">
      <w:start w:val="1"/>
      <w:numFmt w:val="bullet"/>
      <w:lvlText w:val="•"/>
      <w:lvlJc w:val="left"/>
      <w:pPr>
        <w:ind w:left="3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FC5D38">
      <w:start w:val="1"/>
      <w:numFmt w:val="bullet"/>
      <w:lvlText w:val="•"/>
      <w:lvlJc w:val="left"/>
      <w:pPr>
        <w:ind w:left="4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D9C3FFA">
      <w:start w:val="1"/>
      <w:numFmt w:val="bullet"/>
      <w:lvlText w:val="•"/>
      <w:lvlJc w:val="left"/>
      <w:pPr>
        <w:ind w:left="4956" w:hanging="156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26792B24"/>
    <w:multiLevelType w:val="hybridMultilevel"/>
    <w:tmpl w:val="6480F90A"/>
    <w:styleLink w:val="Stileimportato7"/>
    <w:lvl w:ilvl="0" w:tplc="AA8C6DF4">
      <w:start w:val="1"/>
      <w:numFmt w:val="bullet"/>
      <w:lvlText w:val="·"/>
      <w:lvlJc w:val="left"/>
      <w:pPr>
        <w:tabs>
          <w:tab w:val="num" w:pos="1416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EE3FB4">
      <w:start w:val="1"/>
      <w:numFmt w:val="bullet"/>
      <w:lvlText w:val="o"/>
      <w:lvlJc w:val="left"/>
      <w:pPr>
        <w:tabs>
          <w:tab w:val="num" w:pos="2124"/>
        </w:tabs>
        <w:ind w:left="214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D65D0A">
      <w:start w:val="1"/>
      <w:numFmt w:val="bullet"/>
      <w:lvlText w:val="▪"/>
      <w:lvlJc w:val="left"/>
      <w:pPr>
        <w:tabs>
          <w:tab w:val="num" w:pos="2832"/>
        </w:tabs>
        <w:ind w:left="285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E8DD50">
      <w:start w:val="1"/>
      <w:numFmt w:val="bullet"/>
      <w:lvlText w:val="·"/>
      <w:lvlJc w:val="left"/>
      <w:pPr>
        <w:tabs>
          <w:tab w:val="num" w:pos="3540"/>
        </w:tabs>
        <w:ind w:left="356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F26E54">
      <w:start w:val="1"/>
      <w:numFmt w:val="bullet"/>
      <w:lvlText w:val="o"/>
      <w:lvlJc w:val="left"/>
      <w:pPr>
        <w:tabs>
          <w:tab w:val="num" w:pos="4248"/>
        </w:tabs>
        <w:ind w:left="427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940400">
      <w:start w:val="1"/>
      <w:numFmt w:val="bullet"/>
      <w:lvlText w:val="▪"/>
      <w:lvlJc w:val="left"/>
      <w:pPr>
        <w:tabs>
          <w:tab w:val="num" w:pos="4956"/>
        </w:tabs>
        <w:ind w:left="498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524DBA4">
      <w:start w:val="1"/>
      <w:numFmt w:val="bullet"/>
      <w:lvlText w:val="·"/>
      <w:lvlJc w:val="left"/>
      <w:pPr>
        <w:tabs>
          <w:tab w:val="num" w:pos="5664"/>
        </w:tabs>
        <w:ind w:left="568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560B82">
      <w:start w:val="1"/>
      <w:numFmt w:val="bullet"/>
      <w:lvlText w:val="o"/>
      <w:lvlJc w:val="left"/>
      <w:pPr>
        <w:tabs>
          <w:tab w:val="num" w:pos="6372"/>
        </w:tabs>
        <w:ind w:left="639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BA7292">
      <w:start w:val="1"/>
      <w:numFmt w:val="bullet"/>
      <w:lvlText w:val="▪"/>
      <w:lvlJc w:val="left"/>
      <w:pPr>
        <w:tabs>
          <w:tab w:val="num" w:pos="7080"/>
        </w:tabs>
        <w:ind w:left="710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2D0A261A"/>
    <w:multiLevelType w:val="hybridMultilevel"/>
    <w:tmpl w:val="6BA65690"/>
    <w:numStyleLink w:val="Stileimportato11"/>
  </w:abstractNum>
  <w:abstractNum w:abstractNumId="28">
    <w:nsid w:val="350137AE"/>
    <w:multiLevelType w:val="hybridMultilevel"/>
    <w:tmpl w:val="6B122C64"/>
    <w:numStyleLink w:val="Stileimportato4"/>
  </w:abstractNum>
  <w:abstractNum w:abstractNumId="29">
    <w:nsid w:val="36B039D4"/>
    <w:multiLevelType w:val="hybridMultilevel"/>
    <w:tmpl w:val="5678ACE6"/>
    <w:styleLink w:val="Numerato"/>
    <w:lvl w:ilvl="0" w:tplc="73806F10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6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50BE46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46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622990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46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CA3140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646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20A7D4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446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36A32DE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46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AB610B6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6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A0C8A6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846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467F58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646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3994274E"/>
    <w:multiLevelType w:val="hybridMultilevel"/>
    <w:tmpl w:val="015687D6"/>
    <w:numStyleLink w:val="Stileimportato9"/>
  </w:abstractNum>
  <w:abstractNum w:abstractNumId="31">
    <w:nsid w:val="3E521C35"/>
    <w:multiLevelType w:val="hybridMultilevel"/>
    <w:tmpl w:val="FA2290B8"/>
    <w:numStyleLink w:val="Stileimportato13"/>
  </w:abstractNum>
  <w:abstractNum w:abstractNumId="32">
    <w:nsid w:val="43B70A81"/>
    <w:multiLevelType w:val="hybridMultilevel"/>
    <w:tmpl w:val="587E7198"/>
    <w:styleLink w:val="Puntielenco0"/>
    <w:lvl w:ilvl="0" w:tplc="5582F5D2">
      <w:start w:val="1"/>
      <w:numFmt w:val="bullet"/>
      <w:lvlText w:val="·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70" w:hanging="5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476DE">
      <w:start w:val="1"/>
      <w:numFmt w:val="bullet"/>
      <w:lvlText w:val="·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78" w:hanging="4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76DF04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98" w:hanging="4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7C2C34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18" w:hanging="4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6290E6">
      <w:start w:val="1"/>
      <w:numFmt w:val="bullet"/>
      <w:lvlText w:val="·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38" w:hanging="4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340748">
      <w:start w:val="1"/>
      <w:numFmt w:val="bullet"/>
      <w:lvlText w:val="·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758" w:hanging="4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E8D014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78" w:hanging="4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5E255E2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98" w:hanging="4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042B8AE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18" w:hanging="4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4419298B"/>
    <w:multiLevelType w:val="hybridMultilevel"/>
    <w:tmpl w:val="E1C4B468"/>
    <w:styleLink w:val="Stileimportato12"/>
    <w:lvl w:ilvl="0" w:tplc="75C44D60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DCFD4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0CF3C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60CBA6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44079E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4CA91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441636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9D8FA6E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1893B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453011F9"/>
    <w:multiLevelType w:val="hybridMultilevel"/>
    <w:tmpl w:val="B76C40C6"/>
    <w:numStyleLink w:val="Stileimportato15"/>
  </w:abstractNum>
  <w:abstractNum w:abstractNumId="35">
    <w:nsid w:val="475B2824"/>
    <w:multiLevelType w:val="hybridMultilevel"/>
    <w:tmpl w:val="508EE63E"/>
    <w:styleLink w:val="Puntielenco"/>
    <w:lvl w:ilvl="0" w:tplc="7C44DB7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4" w:hanging="1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E4EF38">
      <w:start w:val="1"/>
      <w:numFmt w:val="bullet"/>
      <w:lvlText w:val="·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5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98EAB8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058" w:hanging="39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863654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778" w:hanging="39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38EE78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498" w:hanging="39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C64784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18" w:hanging="39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5ABF92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938" w:hanging="39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46B846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58" w:hanging="39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C207240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78" w:hanging="39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>
    <w:nsid w:val="4878647D"/>
    <w:multiLevelType w:val="hybridMultilevel"/>
    <w:tmpl w:val="A6EAF138"/>
    <w:styleLink w:val="Conlettere"/>
    <w:lvl w:ilvl="0" w:tplc="8508EBB2">
      <w:start w:val="1"/>
      <w:numFmt w:val="upperLetter"/>
      <w:lvlText w:val="%1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7A988E">
      <w:start w:val="1"/>
      <w:numFmt w:val="upperLetter"/>
      <w:lvlText w:val="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8DCDA32">
      <w:start w:val="1"/>
      <w:numFmt w:val="upperLetter"/>
      <w:lvlText w:val="%3)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70F38A">
      <w:start w:val="1"/>
      <w:numFmt w:val="upperLetter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6477BA">
      <w:start w:val="1"/>
      <w:numFmt w:val="upperLetter"/>
      <w:lvlText w:val="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00AAC2">
      <w:start w:val="1"/>
      <w:numFmt w:val="upperLetter"/>
      <w:lvlText w:val="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B0B196">
      <w:start w:val="1"/>
      <w:numFmt w:val="upperLetter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123854">
      <w:start w:val="1"/>
      <w:numFmt w:val="upperLetter"/>
      <w:lvlText w:val="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CE09FF8">
      <w:start w:val="1"/>
      <w:numFmt w:val="upperLetter"/>
      <w:lvlText w:val="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>
    <w:nsid w:val="4A6B3F2E"/>
    <w:multiLevelType w:val="hybridMultilevel"/>
    <w:tmpl w:val="FA483E8E"/>
    <w:styleLink w:val="Stileimportato6"/>
    <w:lvl w:ilvl="0" w:tplc="1930B69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62BB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B2DEAC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838623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376E47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F804FA2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9AEFF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46294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46336A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>
    <w:nsid w:val="4B8F77DE"/>
    <w:multiLevelType w:val="hybridMultilevel"/>
    <w:tmpl w:val="C7FCC87E"/>
    <w:styleLink w:val="Puntoelenco1"/>
    <w:lvl w:ilvl="0" w:tplc="19C605E2">
      <w:start w:val="1"/>
      <w:numFmt w:val="bullet"/>
      <w:lvlText w:val="·"/>
      <w:lvlJc w:val="left"/>
      <w:pPr>
        <w:ind w:left="720" w:hanging="5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206DDC0">
      <w:start w:val="1"/>
      <w:numFmt w:val="bullet"/>
      <w:lvlText w:val="·"/>
      <w:lvlJc w:val="left"/>
      <w:pPr>
        <w:ind w:left="838" w:hanging="39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020888">
      <w:start w:val="1"/>
      <w:numFmt w:val="bullet"/>
      <w:lvlText w:val="·"/>
      <w:lvlJc w:val="left"/>
      <w:pPr>
        <w:ind w:left="1058" w:hanging="39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996AC96">
      <w:start w:val="1"/>
      <w:numFmt w:val="bullet"/>
      <w:lvlText w:val="·"/>
      <w:lvlJc w:val="left"/>
      <w:pPr>
        <w:ind w:left="1278" w:hanging="39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9F02A72">
      <w:start w:val="1"/>
      <w:numFmt w:val="bullet"/>
      <w:lvlText w:val="·"/>
      <w:lvlJc w:val="left"/>
      <w:pPr>
        <w:ind w:left="1498" w:hanging="39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330E530">
      <w:start w:val="1"/>
      <w:numFmt w:val="bullet"/>
      <w:lvlText w:val="·"/>
      <w:lvlJc w:val="left"/>
      <w:pPr>
        <w:ind w:left="1718" w:hanging="39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4AA5F0">
      <w:start w:val="1"/>
      <w:numFmt w:val="bullet"/>
      <w:lvlText w:val="·"/>
      <w:lvlJc w:val="left"/>
      <w:pPr>
        <w:ind w:left="1938" w:hanging="39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AC4830A">
      <w:start w:val="1"/>
      <w:numFmt w:val="bullet"/>
      <w:lvlText w:val="·"/>
      <w:lvlJc w:val="left"/>
      <w:pPr>
        <w:ind w:left="2158" w:hanging="39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9C09558">
      <w:start w:val="1"/>
      <w:numFmt w:val="bullet"/>
      <w:lvlText w:val="·"/>
      <w:lvlJc w:val="left"/>
      <w:pPr>
        <w:ind w:left="2378" w:hanging="39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>
    <w:nsid w:val="4E487576"/>
    <w:multiLevelType w:val="hybridMultilevel"/>
    <w:tmpl w:val="FA2290B8"/>
    <w:styleLink w:val="Stileimportato13"/>
    <w:lvl w:ilvl="0" w:tplc="533A6E04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561A30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44B076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D8D492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DABB16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F0AFDF0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60FFDE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0CB6DE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1A8888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>
    <w:nsid w:val="510E47F1"/>
    <w:multiLevelType w:val="hybridMultilevel"/>
    <w:tmpl w:val="FA483E8E"/>
    <w:numStyleLink w:val="Stileimportato6"/>
  </w:abstractNum>
  <w:abstractNum w:abstractNumId="41">
    <w:nsid w:val="562B66BE"/>
    <w:multiLevelType w:val="hybridMultilevel"/>
    <w:tmpl w:val="85C676DC"/>
    <w:styleLink w:val="Stileimportato5"/>
    <w:lvl w:ilvl="0" w:tplc="6082E750">
      <w:start w:val="1"/>
      <w:numFmt w:val="bullet"/>
      <w:lvlText w:val="✓"/>
      <w:lvlJc w:val="left"/>
      <w:pPr>
        <w:tabs>
          <w:tab w:val="num" w:pos="708"/>
        </w:tabs>
        <w:ind w:left="72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F2A77D2">
      <w:start w:val="1"/>
      <w:numFmt w:val="bullet"/>
      <w:lvlText w:val="o"/>
      <w:lvlJc w:val="left"/>
      <w:pPr>
        <w:tabs>
          <w:tab w:val="num" w:pos="1416"/>
        </w:tabs>
        <w:ind w:left="1428" w:hanging="28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06BD38">
      <w:start w:val="1"/>
      <w:numFmt w:val="bullet"/>
      <w:lvlText w:val="▪"/>
      <w:lvlJc w:val="left"/>
      <w:pPr>
        <w:tabs>
          <w:tab w:val="num" w:pos="2124"/>
        </w:tabs>
        <w:ind w:left="2136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0A126E">
      <w:start w:val="1"/>
      <w:numFmt w:val="bullet"/>
      <w:lvlText w:val="•"/>
      <w:lvlJc w:val="left"/>
      <w:pPr>
        <w:tabs>
          <w:tab w:val="num" w:pos="2832"/>
        </w:tabs>
        <w:ind w:left="2844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EE88348">
      <w:start w:val="1"/>
      <w:numFmt w:val="bullet"/>
      <w:lvlText w:val="o"/>
      <w:lvlJc w:val="left"/>
      <w:pPr>
        <w:tabs>
          <w:tab w:val="num" w:pos="3540"/>
        </w:tabs>
        <w:ind w:left="3552" w:hanging="24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484A28">
      <w:start w:val="1"/>
      <w:numFmt w:val="bullet"/>
      <w:lvlText w:val="▪"/>
      <w:lvlJc w:val="left"/>
      <w:pPr>
        <w:tabs>
          <w:tab w:val="num" w:pos="4248"/>
        </w:tabs>
        <w:ind w:left="426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D2CD570">
      <w:start w:val="1"/>
      <w:numFmt w:val="bullet"/>
      <w:lvlText w:val="•"/>
      <w:lvlJc w:val="left"/>
      <w:pPr>
        <w:tabs>
          <w:tab w:val="num" w:pos="4956"/>
        </w:tabs>
        <w:ind w:left="4968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ACABF0">
      <w:start w:val="1"/>
      <w:numFmt w:val="bullet"/>
      <w:suff w:val="nothing"/>
      <w:lvlText w:val="o"/>
      <w:lvlJc w:val="left"/>
      <w:pPr>
        <w:ind w:left="5676" w:hanging="21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F62B82">
      <w:start w:val="1"/>
      <w:numFmt w:val="bullet"/>
      <w:lvlText w:val="▪"/>
      <w:lvlJc w:val="left"/>
      <w:pPr>
        <w:tabs>
          <w:tab w:val="num" w:pos="6372"/>
        </w:tabs>
        <w:ind w:left="6384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>
    <w:nsid w:val="62786264"/>
    <w:multiLevelType w:val="hybridMultilevel"/>
    <w:tmpl w:val="EB141AF8"/>
    <w:numStyleLink w:val="Stileimportato8"/>
  </w:abstractNum>
  <w:abstractNum w:abstractNumId="43">
    <w:nsid w:val="636C60CE"/>
    <w:multiLevelType w:val="hybridMultilevel"/>
    <w:tmpl w:val="2BB2A7E8"/>
    <w:numStyleLink w:val="Stileimportato3"/>
  </w:abstractNum>
  <w:abstractNum w:abstractNumId="44">
    <w:nsid w:val="705074B0"/>
    <w:multiLevelType w:val="hybridMultilevel"/>
    <w:tmpl w:val="8BB883EA"/>
    <w:styleLink w:val="Stileimportato14"/>
    <w:lvl w:ilvl="0" w:tplc="0ECC2D0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A62068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2C4F56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B9ECD26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E0AC46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DC1B3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3CB4C0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704FB1C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02D86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>
    <w:nsid w:val="710470AD"/>
    <w:multiLevelType w:val="hybridMultilevel"/>
    <w:tmpl w:val="B76C40C6"/>
    <w:styleLink w:val="Stileimportato15"/>
    <w:lvl w:ilvl="0" w:tplc="702CD7BE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6C7C92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4AAF522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F2D352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C4186C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12DB54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A5A946A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D81CFC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62DD22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>
    <w:nsid w:val="71B5750C"/>
    <w:multiLevelType w:val="hybridMultilevel"/>
    <w:tmpl w:val="5A04ABAC"/>
    <w:styleLink w:val="Numerato0"/>
    <w:lvl w:ilvl="0" w:tplc="8BBC1AE0">
      <w:start w:val="1"/>
      <w:numFmt w:val="decimal"/>
      <w:lvlText w:val="%1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50" w:hanging="53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353535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781B78">
      <w:start w:val="1"/>
      <w:numFmt w:val="decimal"/>
      <w:lvlText w:val="%2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05" w:hanging="365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353535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1069008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25" w:hanging="365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353535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DF80DE0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45" w:hanging="365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353535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14BED6">
      <w:start w:val="1"/>
      <w:numFmt w:val="decimal"/>
      <w:lvlText w:val="%5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65" w:hanging="365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353535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FC8326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85" w:hanging="365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353535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88A5EFE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05" w:hanging="365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353535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BD6A372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25" w:hanging="365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353535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327044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345" w:hanging="365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353535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>
    <w:nsid w:val="76AD2E3E"/>
    <w:multiLevelType w:val="hybridMultilevel"/>
    <w:tmpl w:val="956CC468"/>
    <w:styleLink w:val="Stileimportato10"/>
    <w:lvl w:ilvl="0" w:tplc="4378D064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F249E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EEE52F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7F4EC64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566D96A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4265D6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9CA0C0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802AA1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2AB5A0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>
    <w:nsid w:val="799C1727"/>
    <w:multiLevelType w:val="hybridMultilevel"/>
    <w:tmpl w:val="6480F90A"/>
    <w:numStyleLink w:val="Stileimportato7"/>
  </w:abstractNum>
  <w:abstractNum w:abstractNumId="49">
    <w:nsid w:val="7A5D213F"/>
    <w:multiLevelType w:val="hybridMultilevel"/>
    <w:tmpl w:val="6B122C64"/>
    <w:styleLink w:val="Stileimportato4"/>
    <w:lvl w:ilvl="0" w:tplc="4DB80308">
      <w:start w:val="1"/>
      <w:numFmt w:val="bullet"/>
      <w:lvlText w:val="✓"/>
      <w:lvlJc w:val="left"/>
      <w:pPr>
        <w:ind w:left="11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E06D5C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E6F830">
      <w:start w:val="1"/>
      <w:numFmt w:val="bullet"/>
      <w:lvlText w:val="▪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1EECC9A">
      <w:start w:val="1"/>
      <w:numFmt w:val="bullet"/>
      <w:lvlText w:val="•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0E412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26A0272">
      <w:start w:val="1"/>
      <w:numFmt w:val="bullet"/>
      <w:lvlText w:val="▪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4E7332">
      <w:start w:val="1"/>
      <w:numFmt w:val="bullet"/>
      <w:lvlText w:val="•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F638A4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B04BBD8">
      <w:start w:val="1"/>
      <w:numFmt w:val="bullet"/>
      <w:lvlText w:val="▪"/>
      <w:lvlJc w:val="left"/>
      <w:pPr>
        <w:ind w:left="68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>
    <w:nsid w:val="7A764C0B"/>
    <w:multiLevelType w:val="hybridMultilevel"/>
    <w:tmpl w:val="85C676DC"/>
    <w:numStyleLink w:val="Stileimportato5"/>
  </w:abstractNum>
  <w:abstractNum w:abstractNumId="51">
    <w:nsid w:val="7D32461D"/>
    <w:multiLevelType w:val="hybridMultilevel"/>
    <w:tmpl w:val="2E24742E"/>
    <w:styleLink w:val="Stileimportato2"/>
    <w:lvl w:ilvl="0" w:tplc="64FC943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001F02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8652D4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6829132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10C7D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B9C5772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EEC96E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DA936E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C8A32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6"/>
  </w:num>
  <w:num w:numId="2">
    <w:abstractNumId w:val="25"/>
  </w:num>
  <w:num w:numId="3">
    <w:abstractNumId w:val="29"/>
  </w:num>
  <w:num w:numId="4">
    <w:abstractNumId w:val="32"/>
  </w:num>
  <w:num w:numId="5">
    <w:abstractNumId w:val="35"/>
  </w:num>
  <w:num w:numId="6">
    <w:abstractNumId w:val="38"/>
  </w:num>
  <w:num w:numId="7">
    <w:abstractNumId w:val="46"/>
  </w:num>
  <w:num w:numId="8">
    <w:abstractNumId w:val="18"/>
  </w:num>
  <w:num w:numId="9">
    <w:abstractNumId w:val="43"/>
  </w:num>
  <w:num w:numId="10">
    <w:abstractNumId w:val="28"/>
  </w:num>
  <w:num w:numId="11">
    <w:abstractNumId w:val="28"/>
    <w:lvlOverride w:ilvl="0">
      <w:lvl w:ilvl="0" w:tplc="D7B27AA6">
        <w:start w:val="1"/>
        <w:numFmt w:val="bullet"/>
        <w:lvlText w:val="✓"/>
        <w:lvlJc w:val="left"/>
        <w:pPr>
          <w:ind w:left="709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A7A4BA24">
        <w:start w:val="1"/>
        <w:numFmt w:val="bullet"/>
        <w:lvlText w:val="o"/>
        <w:lvlJc w:val="left"/>
        <w:pPr>
          <w:ind w:left="1417" w:hanging="271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811ECD78">
        <w:start w:val="1"/>
        <w:numFmt w:val="bullet"/>
        <w:lvlText w:val="▪"/>
        <w:lvlJc w:val="left"/>
        <w:pPr>
          <w:ind w:left="2125" w:hanging="25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055297AE">
        <w:start w:val="1"/>
        <w:numFmt w:val="bullet"/>
        <w:lvlText w:val="•"/>
        <w:lvlJc w:val="left"/>
        <w:pPr>
          <w:ind w:left="2833" w:hanging="24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8244D130">
        <w:start w:val="1"/>
        <w:numFmt w:val="bullet"/>
        <w:lvlText w:val="o"/>
        <w:lvlJc w:val="left"/>
        <w:pPr>
          <w:ind w:left="3541" w:hanging="235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B7DAAC0E">
        <w:start w:val="1"/>
        <w:numFmt w:val="bullet"/>
        <w:lvlText w:val="▪"/>
        <w:lvlJc w:val="left"/>
        <w:pPr>
          <w:ind w:left="4249" w:hanging="22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321267F6">
        <w:start w:val="1"/>
        <w:numFmt w:val="bullet"/>
        <w:lvlText w:val="•"/>
        <w:lvlJc w:val="left"/>
        <w:pPr>
          <w:ind w:left="4957" w:hanging="21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D97617A4">
        <w:start w:val="1"/>
        <w:numFmt w:val="bullet"/>
        <w:suff w:val="nothing"/>
        <w:lvlText w:val="o"/>
        <w:lvlJc w:val="left"/>
        <w:pPr>
          <w:ind w:left="5665" w:hanging="199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5B647704">
        <w:start w:val="1"/>
        <w:numFmt w:val="bullet"/>
        <w:lvlText w:val="▪"/>
        <w:lvlJc w:val="left"/>
        <w:pPr>
          <w:ind w:left="6373" w:hanging="18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2">
    <w:abstractNumId w:val="50"/>
  </w:num>
  <w:num w:numId="13">
    <w:abstractNumId w:val="50"/>
    <w:lvlOverride w:ilvl="0">
      <w:lvl w:ilvl="0" w:tplc="20BE6236">
        <w:start w:val="1"/>
        <w:numFmt w:val="bullet"/>
        <w:lvlText w:val="✓"/>
        <w:lvlJc w:val="left"/>
        <w:pPr>
          <w:ind w:left="709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101E9610">
        <w:start w:val="1"/>
        <w:numFmt w:val="bullet"/>
        <w:lvlText w:val="o"/>
        <w:lvlJc w:val="left"/>
        <w:pPr>
          <w:ind w:left="1417" w:hanging="271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8208CEE0">
        <w:start w:val="1"/>
        <w:numFmt w:val="bullet"/>
        <w:lvlText w:val="▪"/>
        <w:lvlJc w:val="left"/>
        <w:pPr>
          <w:ind w:left="2125" w:hanging="25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002AABDC">
        <w:start w:val="1"/>
        <w:numFmt w:val="bullet"/>
        <w:lvlText w:val="•"/>
        <w:lvlJc w:val="left"/>
        <w:pPr>
          <w:ind w:left="2833" w:hanging="24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CA5CE810">
        <w:start w:val="1"/>
        <w:numFmt w:val="bullet"/>
        <w:lvlText w:val="o"/>
        <w:lvlJc w:val="left"/>
        <w:pPr>
          <w:ind w:left="3541" w:hanging="235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30604E34">
        <w:start w:val="1"/>
        <w:numFmt w:val="bullet"/>
        <w:lvlText w:val="▪"/>
        <w:lvlJc w:val="left"/>
        <w:pPr>
          <w:ind w:left="4249" w:hanging="22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B6160DBA">
        <w:start w:val="1"/>
        <w:numFmt w:val="bullet"/>
        <w:lvlText w:val="•"/>
        <w:lvlJc w:val="left"/>
        <w:pPr>
          <w:ind w:left="4957" w:hanging="21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180E4614">
        <w:start w:val="1"/>
        <w:numFmt w:val="bullet"/>
        <w:suff w:val="nothing"/>
        <w:lvlText w:val="o"/>
        <w:lvlJc w:val="left"/>
        <w:pPr>
          <w:ind w:left="5665" w:hanging="199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BA4EDED0">
        <w:start w:val="1"/>
        <w:numFmt w:val="bullet"/>
        <w:lvlText w:val="▪"/>
        <w:lvlJc w:val="left"/>
        <w:pPr>
          <w:ind w:left="6373" w:hanging="18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4">
    <w:abstractNumId w:val="50"/>
    <w:lvlOverride w:ilvl="0">
      <w:lvl w:ilvl="0" w:tplc="20BE6236">
        <w:start w:val="1"/>
        <w:numFmt w:val="bullet"/>
        <w:lvlText w:val="✓"/>
        <w:lvlJc w:val="left"/>
        <w:pPr>
          <w:ind w:left="70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101E9610">
        <w:start w:val="1"/>
        <w:numFmt w:val="bullet"/>
        <w:lvlText w:val="o"/>
        <w:lvlJc w:val="left"/>
        <w:pPr>
          <w:ind w:left="1417" w:hanging="413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8208CEE0">
        <w:start w:val="1"/>
        <w:numFmt w:val="bullet"/>
        <w:lvlText w:val="▪"/>
        <w:lvlJc w:val="left"/>
        <w:pPr>
          <w:ind w:left="2125" w:hanging="40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002AABDC">
        <w:start w:val="1"/>
        <w:numFmt w:val="bullet"/>
        <w:lvlText w:val="•"/>
        <w:lvlJc w:val="left"/>
        <w:pPr>
          <w:ind w:left="2833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CA5CE810">
        <w:start w:val="1"/>
        <w:numFmt w:val="bullet"/>
        <w:lvlText w:val="o"/>
        <w:lvlJc w:val="left"/>
        <w:pPr>
          <w:ind w:left="3541" w:hanging="377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30604E34">
        <w:start w:val="1"/>
        <w:numFmt w:val="bullet"/>
        <w:lvlText w:val="▪"/>
        <w:lvlJc w:val="left"/>
        <w:pPr>
          <w:ind w:left="4249" w:hanging="36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B6160DBA">
        <w:start w:val="1"/>
        <w:numFmt w:val="bullet"/>
        <w:lvlText w:val="•"/>
        <w:lvlJc w:val="left"/>
        <w:pPr>
          <w:ind w:left="4957" w:hanging="35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180E4614">
        <w:start w:val="1"/>
        <w:numFmt w:val="bullet"/>
        <w:lvlText w:val="o"/>
        <w:lvlJc w:val="left"/>
        <w:pPr>
          <w:ind w:left="5665" w:hanging="341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BA4EDED0">
        <w:start w:val="1"/>
        <w:numFmt w:val="bullet"/>
        <w:lvlText w:val="▪"/>
        <w:lvlJc w:val="left"/>
        <w:pPr>
          <w:ind w:left="6373" w:hanging="32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5">
    <w:abstractNumId w:val="50"/>
    <w:lvlOverride w:ilvl="0">
      <w:lvl w:ilvl="0" w:tplc="20BE6236">
        <w:start w:val="1"/>
        <w:numFmt w:val="bullet"/>
        <w:lvlText w:val="✓"/>
        <w:lvlJc w:val="left"/>
        <w:pPr>
          <w:tabs>
            <w:tab w:val="num" w:pos="708"/>
          </w:tabs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101E9610">
        <w:start w:val="1"/>
        <w:numFmt w:val="bullet"/>
        <w:lvlText w:val="o"/>
        <w:lvlJc w:val="left"/>
        <w:pPr>
          <w:tabs>
            <w:tab w:val="num" w:pos="1416"/>
          </w:tabs>
          <w:ind w:left="1428" w:hanging="348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8208CEE0">
        <w:start w:val="1"/>
        <w:numFmt w:val="bullet"/>
        <w:lvlText w:val="▪"/>
        <w:lvlJc w:val="left"/>
        <w:pPr>
          <w:tabs>
            <w:tab w:val="num" w:pos="2124"/>
          </w:tabs>
          <w:ind w:left="2136" w:hanging="33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002AABDC">
        <w:start w:val="1"/>
        <w:numFmt w:val="bullet"/>
        <w:lvlText w:val="•"/>
        <w:lvlJc w:val="left"/>
        <w:pPr>
          <w:tabs>
            <w:tab w:val="num" w:pos="2832"/>
          </w:tabs>
          <w:ind w:left="2844" w:hanging="3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CA5CE810">
        <w:start w:val="1"/>
        <w:numFmt w:val="bullet"/>
        <w:lvlText w:val="o"/>
        <w:lvlJc w:val="left"/>
        <w:pPr>
          <w:tabs>
            <w:tab w:val="num" w:pos="3540"/>
          </w:tabs>
          <w:ind w:left="3552" w:hanging="312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30604E34">
        <w:start w:val="1"/>
        <w:numFmt w:val="bullet"/>
        <w:lvlText w:val="▪"/>
        <w:lvlJc w:val="left"/>
        <w:pPr>
          <w:tabs>
            <w:tab w:val="num" w:pos="4248"/>
          </w:tabs>
          <w:ind w:left="426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B6160DBA">
        <w:start w:val="1"/>
        <w:numFmt w:val="bullet"/>
        <w:lvlText w:val="•"/>
        <w:lvlJc w:val="left"/>
        <w:pPr>
          <w:tabs>
            <w:tab w:val="num" w:pos="4956"/>
          </w:tabs>
          <w:ind w:left="4968" w:hanging="28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180E4614">
        <w:start w:val="1"/>
        <w:numFmt w:val="bullet"/>
        <w:lvlText w:val="o"/>
        <w:lvlJc w:val="left"/>
        <w:pPr>
          <w:tabs>
            <w:tab w:val="num" w:pos="5664"/>
          </w:tabs>
          <w:ind w:left="5676" w:hanging="276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BA4EDED0">
        <w:start w:val="1"/>
        <w:numFmt w:val="bullet"/>
        <w:lvlText w:val="▪"/>
        <w:lvlJc w:val="left"/>
        <w:pPr>
          <w:tabs>
            <w:tab w:val="num" w:pos="6372"/>
          </w:tabs>
          <w:ind w:left="6384" w:hanging="26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8"/>
  </w:num>
  <w:num w:numId="18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</w:num>
  <w:num w:numId="21">
    <w:abstractNumId w:val="4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4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4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4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4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4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4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4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19"/>
  </w:num>
  <w:num w:numId="43">
    <w:abstractNumId w:val="21"/>
  </w:num>
  <w:num w:numId="44">
    <w:abstractNumId w:val="24"/>
  </w:num>
  <w:num w:numId="45">
    <w:abstractNumId w:val="26"/>
  </w:num>
  <w:num w:numId="46">
    <w:abstractNumId w:val="33"/>
  </w:num>
  <w:num w:numId="47">
    <w:abstractNumId w:val="37"/>
  </w:num>
  <w:num w:numId="48">
    <w:abstractNumId w:val="39"/>
  </w:num>
  <w:num w:numId="49">
    <w:abstractNumId w:val="41"/>
  </w:num>
  <w:num w:numId="50">
    <w:abstractNumId w:val="44"/>
  </w:num>
  <w:num w:numId="51">
    <w:abstractNumId w:val="45"/>
  </w:num>
  <w:num w:numId="52">
    <w:abstractNumId w:val="47"/>
  </w:num>
  <w:num w:numId="53">
    <w:abstractNumId w:val="49"/>
  </w:num>
  <w:num w:numId="54">
    <w:abstractNumId w:val="5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FC"/>
    <w:rsid w:val="000007F7"/>
    <w:rsid w:val="000012AF"/>
    <w:rsid w:val="0000366C"/>
    <w:rsid w:val="0000374B"/>
    <w:rsid w:val="00004B37"/>
    <w:rsid w:val="0000689E"/>
    <w:rsid w:val="00010B59"/>
    <w:rsid w:val="00010F96"/>
    <w:rsid w:val="00015DB2"/>
    <w:rsid w:val="00020CCA"/>
    <w:rsid w:val="00022307"/>
    <w:rsid w:val="000258FF"/>
    <w:rsid w:val="000317D7"/>
    <w:rsid w:val="000324E0"/>
    <w:rsid w:val="00035AE9"/>
    <w:rsid w:val="00035B5D"/>
    <w:rsid w:val="00046C22"/>
    <w:rsid w:val="00050814"/>
    <w:rsid w:val="00052EB3"/>
    <w:rsid w:val="00053AE1"/>
    <w:rsid w:val="00053CDE"/>
    <w:rsid w:val="00055A15"/>
    <w:rsid w:val="000563FA"/>
    <w:rsid w:val="00057B6A"/>
    <w:rsid w:val="000657DF"/>
    <w:rsid w:val="00065DFA"/>
    <w:rsid w:val="00066928"/>
    <w:rsid w:val="00070E2A"/>
    <w:rsid w:val="00073D68"/>
    <w:rsid w:val="000741B4"/>
    <w:rsid w:val="0007549A"/>
    <w:rsid w:val="00076BFF"/>
    <w:rsid w:val="00080B20"/>
    <w:rsid w:val="00082D66"/>
    <w:rsid w:val="00094841"/>
    <w:rsid w:val="000948A0"/>
    <w:rsid w:val="000960F3"/>
    <w:rsid w:val="00097497"/>
    <w:rsid w:val="000A0260"/>
    <w:rsid w:val="000A0A36"/>
    <w:rsid w:val="000A3CE6"/>
    <w:rsid w:val="000B147C"/>
    <w:rsid w:val="000B15B6"/>
    <w:rsid w:val="000B187B"/>
    <w:rsid w:val="000B26F9"/>
    <w:rsid w:val="000B2C58"/>
    <w:rsid w:val="000B51DC"/>
    <w:rsid w:val="000B6387"/>
    <w:rsid w:val="000C6093"/>
    <w:rsid w:val="000C6B4B"/>
    <w:rsid w:val="000C6CBE"/>
    <w:rsid w:val="000D0843"/>
    <w:rsid w:val="000D16B8"/>
    <w:rsid w:val="000E0785"/>
    <w:rsid w:val="000E34BB"/>
    <w:rsid w:val="000E6D98"/>
    <w:rsid w:val="000F0265"/>
    <w:rsid w:val="000F1986"/>
    <w:rsid w:val="000F515D"/>
    <w:rsid w:val="00100EF2"/>
    <w:rsid w:val="00107C60"/>
    <w:rsid w:val="001110C9"/>
    <w:rsid w:val="0011467F"/>
    <w:rsid w:val="0011702D"/>
    <w:rsid w:val="0012323A"/>
    <w:rsid w:val="00124381"/>
    <w:rsid w:val="00130C74"/>
    <w:rsid w:val="00133793"/>
    <w:rsid w:val="00137CEB"/>
    <w:rsid w:val="00141631"/>
    <w:rsid w:val="00141A45"/>
    <w:rsid w:val="00143B90"/>
    <w:rsid w:val="00144ECE"/>
    <w:rsid w:val="00144F67"/>
    <w:rsid w:val="0014701B"/>
    <w:rsid w:val="001473BC"/>
    <w:rsid w:val="00150706"/>
    <w:rsid w:val="00153ECE"/>
    <w:rsid w:val="0015517E"/>
    <w:rsid w:val="00163E1D"/>
    <w:rsid w:val="00166D47"/>
    <w:rsid w:val="0017076C"/>
    <w:rsid w:val="00171C90"/>
    <w:rsid w:val="0017264A"/>
    <w:rsid w:val="00180A98"/>
    <w:rsid w:val="00182BD2"/>
    <w:rsid w:val="00183ED0"/>
    <w:rsid w:val="00185101"/>
    <w:rsid w:val="00192204"/>
    <w:rsid w:val="00193D6C"/>
    <w:rsid w:val="001948BA"/>
    <w:rsid w:val="001A4850"/>
    <w:rsid w:val="001A53B9"/>
    <w:rsid w:val="001A59CA"/>
    <w:rsid w:val="001A5D7C"/>
    <w:rsid w:val="001B4570"/>
    <w:rsid w:val="001B56BC"/>
    <w:rsid w:val="001B5BEB"/>
    <w:rsid w:val="001C07F3"/>
    <w:rsid w:val="001C0B5B"/>
    <w:rsid w:val="001C3208"/>
    <w:rsid w:val="001C4B34"/>
    <w:rsid w:val="001C4D30"/>
    <w:rsid w:val="001C6246"/>
    <w:rsid w:val="001D0104"/>
    <w:rsid w:val="001D0E0D"/>
    <w:rsid w:val="001D77FE"/>
    <w:rsid w:val="001D7BD4"/>
    <w:rsid w:val="001E3F26"/>
    <w:rsid w:val="001E4324"/>
    <w:rsid w:val="001E49DD"/>
    <w:rsid w:val="001E648C"/>
    <w:rsid w:val="001F0873"/>
    <w:rsid w:val="001F33C7"/>
    <w:rsid w:val="001F7C56"/>
    <w:rsid w:val="00203A67"/>
    <w:rsid w:val="00210A41"/>
    <w:rsid w:val="00210F79"/>
    <w:rsid w:val="00216AB9"/>
    <w:rsid w:val="00226E77"/>
    <w:rsid w:val="002316BD"/>
    <w:rsid w:val="00234C4D"/>
    <w:rsid w:val="00234FA0"/>
    <w:rsid w:val="002350F9"/>
    <w:rsid w:val="00235B24"/>
    <w:rsid w:val="0023639A"/>
    <w:rsid w:val="0024062D"/>
    <w:rsid w:val="00242F37"/>
    <w:rsid w:val="002433DD"/>
    <w:rsid w:val="00244711"/>
    <w:rsid w:val="002500E3"/>
    <w:rsid w:val="00251162"/>
    <w:rsid w:val="0025249A"/>
    <w:rsid w:val="00252831"/>
    <w:rsid w:val="0025458E"/>
    <w:rsid w:val="00264F04"/>
    <w:rsid w:val="00265422"/>
    <w:rsid w:val="002679DF"/>
    <w:rsid w:val="00270B72"/>
    <w:rsid w:val="00271B91"/>
    <w:rsid w:val="00274E0F"/>
    <w:rsid w:val="00277435"/>
    <w:rsid w:val="00277867"/>
    <w:rsid w:val="00280126"/>
    <w:rsid w:val="002808B9"/>
    <w:rsid w:val="002863F0"/>
    <w:rsid w:val="00286D5B"/>
    <w:rsid w:val="00287429"/>
    <w:rsid w:val="00290CC5"/>
    <w:rsid w:val="00291F0F"/>
    <w:rsid w:val="00294C80"/>
    <w:rsid w:val="002A2D57"/>
    <w:rsid w:val="002B3EFE"/>
    <w:rsid w:val="002B4229"/>
    <w:rsid w:val="002C444B"/>
    <w:rsid w:val="002C50A7"/>
    <w:rsid w:val="002C5E5A"/>
    <w:rsid w:val="002C6A76"/>
    <w:rsid w:val="002D1A97"/>
    <w:rsid w:val="002D2775"/>
    <w:rsid w:val="002D3FAD"/>
    <w:rsid w:val="002E6667"/>
    <w:rsid w:val="002F165F"/>
    <w:rsid w:val="002F19D7"/>
    <w:rsid w:val="002F7A57"/>
    <w:rsid w:val="002F7ED6"/>
    <w:rsid w:val="003035F9"/>
    <w:rsid w:val="0030427C"/>
    <w:rsid w:val="003063F5"/>
    <w:rsid w:val="0031147B"/>
    <w:rsid w:val="00312C8C"/>
    <w:rsid w:val="0032062C"/>
    <w:rsid w:val="00320B2C"/>
    <w:rsid w:val="00331758"/>
    <w:rsid w:val="003343DE"/>
    <w:rsid w:val="003347A1"/>
    <w:rsid w:val="003352C1"/>
    <w:rsid w:val="00341288"/>
    <w:rsid w:val="00343AA8"/>
    <w:rsid w:val="0034624A"/>
    <w:rsid w:val="0034715D"/>
    <w:rsid w:val="00350157"/>
    <w:rsid w:val="00350A1F"/>
    <w:rsid w:val="0035275C"/>
    <w:rsid w:val="0035389A"/>
    <w:rsid w:val="00355277"/>
    <w:rsid w:val="003571C8"/>
    <w:rsid w:val="00361F5A"/>
    <w:rsid w:val="00362001"/>
    <w:rsid w:val="00363FD8"/>
    <w:rsid w:val="0036535C"/>
    <w:rsid w:val="003659FF"/>
    <w:rsid w:val="003737F5"/>
    <w:rsid w:val="00375CD4"/>
    <w:rsid w:val="0038263E"/>
    <w:rsid w:val="003A10C2"/>
    <w:rsid w:val="003A2687"/>
    <w:rsid w:val="003A31FC"/>
    <w:rsid w:val="003A5941"/>
    <w:rsid w:val="003B4EF4"/>
    <w:rsid w:val="003B5042"/>
    <w:rsid w:val="003B51F6"/>
    <w:rsid w:val="003C49B8"/>
    <w:rsid w:val="003D74D3"/>
    <w:rsid w:val="003E467B"/>
    <w:rsid w:val="003E5627"/>
    <w:rsid w:val="003F00B1"/>
    <w:rsid w:val="003F63AC"/>
    <w:rsid w:val="004137E2"/>
    <w:rsid w:val="00415B6A"/>
    <w:rsid w:val="00415E89"/>
    <w:rsid w:val="00420DD3"/>
    <w:rsid w:val="00435C2D"/>
    <w:rsid w:val="00440521"/>
    <w:rsid w:val="0044280D"/>
    <w:rsid w:val="0044519F"/>
    <w:rsid w:val="00447119"/>
    <w:rsid w:val="004513B0"/>
    <w:rsid w:val="004550C6"/>
    <w:rsid w:val="00455E89"/>
    <w:rsid w:val="00461F4B"/>
    <w:rsid w:val="004629F9"/>
    <w:rsid w:val="00475322"/>
    <w:rsid w:val="0047649A"/>
    <w:rsid w:val="0047660E"/>
    <w:rsid w:val="004767B4"/>
    <w:rsid w:val="004845A7"/>
    <w:rsid w:val="00484870"/>
    <w:rsid w:val="00484E40"/>
    <w:rsid w:val="004903F0"/>
    <w:rsid w:val="004943D1"/>
    <w:rsid w:val="004953D8"/>
    <w:rsid w:val="0049658A"/>
    <w:rsid w:val="0049768D"/>
    <w:rsid w:val="004A1D50"/>
    <w:rsid w:val="004A72D5"/>
    <w:rsid w:val="004B1CDF"/>
    <w:rsid w:val="004B31E3"/>
    <w:rsid w:val="004B4262"/>
    <w:rsid w:val="004B45B3"/>
    <w:rsid w:val="004B4CF4"/>
    <w:rsid w:val="004B69FA"/>
    <w:rsid w:val="004C1D91"/>
    <w:rsid w:val="004C5730"/>
    <w:rsid w:val="004C5C4D"/>
    <w:rsid w:val="004C7075"/>
    <w:rsid w:val="004C7271"/>
    <w:rsid w:val="004D0987"/>
    <w:rsid w:val="004D583D"/>
    <w:rsid w:val="004E347C"/>
    <w:rsid w:val="004E5515"/>
    <w:rsid w:val="004E7402"/>
    <w:rsid w:val="004F2701"/>
    <w:rsid w:val="004F5402"/>
    <w:rsid w:val="004F7565"/>
    <w:rsid w:val="005048FC"/>
    <w:rsid w:val="0050650D"/>
    <w:rsid w:val="0051004A"/>
    <w:rsid w:val="0051172D"/>
    <w:rsid w:val="00512C91"/>
    <w:rsid w:val="0051381F"/>
    <w:rsid w:val="00515C16"/>
    <w:rsid w:val="00520AE9"/>
    <w:rsid w:val="00524B26"/>
    <w:rsid w:val="00527B0B"/>
    <w:rsid w:val="00534F45"/>
    <w:rsid w:val="005359CC"/>
    <w:rsid w:val="00536044"/>
    <w:rsid w:val="005361B0"/>
    <w:rsid w:val="00541208"/>
    <w:rsid w:val="00541B95"/>
    <w:rsid w:val="00541CAE"/>
    <w:rsid w:val="005502E0"/>
    <w:rsid w:val="005512EE"/>
    <w:rsid w:val="0055256D"/>
    <w:rsid w:val="00552BCE"/>
    <w:rsid w:val="00552CCD"/>
    <w:rsid w:val="005533B0"/>
    <w:rsid w:val="0055531A"/>
    <w:rsid w:val="005557E1"/>
    <w:rsid w:val="005564FE"/>
    <w:rsid w:val="00557CFE"/>
    <w:rsid w:val="0056182F"/>
    <w:rsid w:val="00574F32"/>
    <w:rsid w:val="00576C29"/>
    <w:rsid w:val="00581971"/>
    <w:rsid w:val="00581B98"/>
    <w:rsid w:val="00587D99"/>
    <w:rsid w:val="005910E1"/>
    <w:rsid w:val="00593F1F"/>
    <w:rsid w:val="005958AC"/>
    <w:rsid w:val="005A0627"/>
    <w:rsid w:val="005A21C3"/>
    <w:rsid w:val="005B12F2"/>
    <w:rsid w:val="005B2252"/>
    <w:rsid w:val="005B6459"/>
    <w:rsid w:val="005C12AB"/>
    <w:rsid w:val="005C1DEA"/>
    <w:rsid w:val="005C4BAF"/>
    <w:rsid w:val="005C4FBB"/>
    <w:rsid w:val="005D144C"/>
    <w:rsid w:val="005D1708"/>
    <w:rsid w:val="005D3475"/>
    <w:rsid w:val="005D4FB1"/>
    <w:rsid w:val="005E0DED"/>
    <w:rsid w:val="005E279E"/>
    <w:rsid w:val="005E6C7E"/>
    <w:rsid w:val="005F122A"/>
    <w:rsid w:val="005F2D55"/>
    <w:rsid w:val="005F648A"/>
    <w:rsid w:val="005F6C0D"/>
    <w:rsid w:val="00614DB9"/>
    <w:rsid w:val="0061583F"/>
    <w:rsid w:val="0062279A"/>
    <w:rsid w:val="006243DD"/>
    <w:rsid w:val="00633D7B"/>
    <w:rsid w:val="00634562"/>
    <w:rsid w:val="006378C0"/>
    <w:rsid w:val="006378C7"/>
    <w:rsid w:val="00637B7D"/>
    <w:rsid w:val="00644122"/>
    <w:rsid w:val="00645238"/>
    <w:rsid w:val="00652C63"/>
    <w:rsid w:val="00663A14"/>
    <w:rsid w:val="00673264"/>
    <w:rsid w:val="0067364A"/>
    <w:rsid w:val="006742DF"/>
    <w:rsid w:val="00677AD8"/>
    <w:rsid w:val="0068015D"/>
    <w:rsid w:val="00684E04"/>
    <w:rsid w:val="006859CF"/>
    <w:rsid w:val="00687AC7"/>
    <w:rsid w:val="00693FB3"/>
    <w:rsid w:val="00693FBB"/>
    <w:rsid w:val="0069691D"/>
    <w:rsid w:val="006A05B3"/>
    <w:rsid w:val="006A28B5"/>
    <w:rsid w:val="006A3BA4"/>
    <w:rsid w:val="006A6413"/>
    <w:rsid w:val="006A6638"/>
    <w:rsid w:val="006B2579"/>
    <w:rsid w:val="006B3FC4"/>
    <w:rsid w:val="006B7057"/>
    <w:rsid w:val="006C019F"/>
    <w:rsid w:val="006C182F"/>
    <w:rsid w:val="006C1F20"/>
    <w:rsid w:val="006D1ABE"/>
    <w:rsid w:val="006D2095"/>
    <w:rsid w:val="006D3076"/>
    <w:rsid w:val="006D38D3"/>
    <w:rsid w:val="006D3CE0"/>
    <w:rsid w:val="006E176A"/>
    <w:rsid w:val="006F1ED5"/>
    <w:rsid w:val="006F2919"/>
    <w:rsid w:val="006F604B"/>
    <w:rsid w:val="0070572B"/>
    <w:rsid w:val="0070641C"/>
    <w:rsid w:val="0071426E"/>
    <w:rsid w:val="007206F6"/>
    <w:rsid w:val="007212FA"/>
    <w:rsid w:val="007318B3"/>
    <w:rsid w:val="00736883"/>
    <w:rsid w:val="00737DEC"/>
    <w:rsid w:val="00740323"/>
    <w:rsid w:val="00745212"/>
    <w:rsid w:val="00746F46"/>
    <w:rsid w:val="00752BFE"/>
    <w:rsid w:val="007567E8"/>
    <w:rsid w:val="007626A4"/>
    <w:rsid w:val="007627E3"/>
    <w:rsid w:val="00764FFE"/>
    <w:rsid w:val="00781BB7"/>
    <w:rsid w:val="00783BD1"/>
    <w:rsid w:val="00787031"/>
    <w:rsid w:val="00790C7D"/>
    <w:rsid w:val="00791020"/>
    <w:rsid w:val="007A1AF8"/>
    <w:rsid w:val="007A3F0B"/>
    <w:rsid w:val="007B13D7"/>
    <w:rsid w:val="007B2157"/>
    <w:rsid w:val="007B3A5D"/>
    <w:rsid w:val="007B531F"/>
    <w:rsid w:val="007B6EF8"/>
    <w:rsid w:val="007C0004"/>
    <w:rsid w:val="007C0227"/>
    <w:rsid w:val="007C4ACC"/>
    <w:rsid w:val="007D0030"/>
    <w:rsid w:val="007D1472"/>
    <w:rsid w:val="007D2BBC"/>
    <w:rsid w:val="007D3AAE"/>
    <w:rsid w:val="007D4EB8"/>
    <w:rsid w:val="007D5C48"/>
    <w:rsid w:val="007D6E60"/>
    <w:rsid w:val="007E0D89"/>
    <w:rsid w:val="007E1A7B"/>
    <w:rsid w:val="007E6DD8"/>
    <w:rsid w:val="00800A4C"/>
    <w:rsid w:val="008023F4"/>
    <w:rsid w:val="00812C67"/>
    <w:rsid w:val="008139DA"/>
    <w:rsid w:val="00813A8F"/>
    <w:rsid w:val="00822837"/>
    <w:rsid w:val="008228AD"/>
    <w:rsid w:val="00824FE4"/>
    <w:rsid w:val="0083358D"/>
    <w:rsid w:val="00833BDA"/>
    <w:rsid w:val="00837BD3"/>
    <w:rsid w:val="00845EE7"/>
    <w:rsid w:val="008464FA"/>
    <w:rsid w:val="008525AF"/>
    <w:rsid w:val="00855EED"/>
    <w:rsid w:val="0085786F"/>
    <w:rsid w:val="00862ACC"/>
    <w:rsid w:val="008632DB"/>
    <w:rsid w:val="00864609"/>
    <w:rsid w:val="00864946"/>
    <w:rsid w:val="008707BA"/>
    <w:rsid w:val="00870F42"/>
    <w:rsid w:val="0088002A"/>
    <w:rsid w:val="008818E9"/>
    <w:rsid w:val="00883C12"/>
    <w:rsid w:val="008844EA"/>
    <w:rsid w:val="008870FC"/>
    <w:rsid w:val="00887E53"/>
    <w:rsid w:val="008939B3"/>
    <w:rsid w:val="008A2F7D"/>
    <w:rsid w:val="008A6972"/>
    <w:rsid w:val="008A6D2A"/>
    <w:rsid w:val="008B4DF8"/>
    <w:rsid w:val="008B67B5"/>
    <w:rsid w:val="008C0970"/>
    <w:rsid w:val="008C0A34"/>
    <w:rsid w:val="008C12BC"/>
    <w:rsid w:val="008C4037"/>
    <w:rsid w:val="008C7B31"/>
    <w:rsid w:val="008D0736"/>
    <w:rsid w:val="008D1041"/>
    <w:rsid w:val="008D72F8"/>
    <w:rsid w:val="008E0555"/>
    <w:rsid w:val="008F1A07"/>
    <w:rsid w:val="008F2492"/>
    <w:rsid w:val="008F71D4"/>
    <w:rsid w:val="008F7CE2"/>
    <w:rsid w:val="0090079C"/>
    <w:rsid w:val="00913020"/>
    <w:rsid w:val="00914E10"/>
    <w:rsid w:val="00915020"/>
    <w:rsid w:val="0091793E"/>
    <w:rsid w:val="00921C93"/>
    <w:rsid w:val="00921CF1"/>
    <w:rsid w:val="00927F93"/>
    <w:rsid w:val="0093189D"/>
    <w:rsid w:val="0093563C"/>
    <w:rsid w:val="009379F2"/>
    <w:rsid w:val="00937F78"/>
    <w:rsid w:val="0094408F"/>
    <w:rsid w:val="009446F4"/>
    <w:rsid w:val="009528DD"/>
    <w:rsid w:val="00956B0A"/>
    <w:rsid w:val="00957F5C"/>
    <w:rsid w:val="00957F87"/>
    <w:rsid w:val="009603A9"/>
    <w:rsid w:val="00964EDE"/>
    <w:rsid w:val="009708FA"/>
    <w:rsid w:val="00976146"/>
    <w:rsid w:val="00980039"/>
    <w:rsid w:val="00985A3C"/>
    <w:rsid w:val="00987B99"/>
    <w:rsid w:val="00987C0E"/>
    <w:rsid w:val="00990328"/>
    <w:rsid w:val="00992AC0"/>
    <w:rsid w:val="009945C2"/>
    <w:rsid w:val="00995612"/>
    <w:rsid w:val="0099732C"/>
    <w:rsid w:val="009A1BB1"/>
    <w:rsid w:val="009A3656"/>
    <w:rsid w:val="009A38E2"/>
    <w:rsid w:val="009B0F55"/>
    <w:rsid w:val="009B5C17"/>
    <w:rsid w:val="009B6ECA"/>
    <w:rsid w:val="009C3723"/>
    <w:rsid w:val="009C7CBB"/>
    <w:rsid w:val="009D7441"/>
    <w:rsid w:val="009E0A13"/>
    <w:rsid w:val="009E45C8"/>
    <w:rsid w:val="009E4D5B"/>
    <w:rsid w:val="009E665E"/>
    <w:rsid w:val="009E6CAD"/>
    <w:rsid w:val="009F128B"/>
    <w:rsid w:val="009F1DF3"/>
    <w:rsid w:val="009F752B"/>
    <w:rsid w:val="009F7780"/>
    <w:rsid w:val="00A02417"/>
    <w:rsid w:val="00A07584"/>
    <w:rsid w:val="00A16060"/>
    <w:rsid w:val="00A16BC5"/>
    <w:rsid w:val="00A212FD"/>
    <w:rsid w:val="00A22689"/>
    <w:rsid w:val="00A37B7D"/>
    <w:rsid w:val="00A40AAB"/>
    <w:rsid w:val="00A40BC4"/>
    <w:rsid w:val="00A455A7"/>
    <w:rsid w:val="00A52724"/>
    <w:rsid w:val="00A535B7"/>
    <w:rsid w:val="00A57A03"/>
    <w:rsid w:val="00A658CE"/>
    <w:rsid w:val="00A66280"/>
    <w:rsid w:val="00A7013A"/>
    <w:rsid w:val="00A70D9A"/>
    <w:rsid w:val="00A70E6E"/>
    <w:rsid w:val="00A8398C"/>
    <w:rsid w:val="00A90437"/>
    <w:rsid w:val="00A90BD5"/>
    <w:rsid w:val="00A95164"/>
    <w:rsid w:val="00A96865"/>
    <w:rsid w:val="00A97FA4"/>
    <w:rsid w:val="00AA08D4"/>
    <w:rsid w:val="00AA322D"/>
    <w:rsid w:val="00AA6602"/>
    <w:rsid w:val="00AB4EC6"/>
    <w:rsid w:val="00AB52E1"/>
    <w:rsid w:val="00AC0BC5"/>
    <w:rsid w:val="00AC142A"/>
    <w:rsid w:val="00AC279B"/>
    <w:rsid w:val="00AD4A92"/>
    <w:rsid w:val="00AD5B9F"/>
    <w:rsid w:val="00AE62BC"/>
    <w:rsid w:val="00AE69EF"/>
    <w:rsid w:val="00AE7409"/>
    <w:rsid w:val="00AF07FD"/>
    <w:rsid w:val="00AF1E2B"/>
    <w:rsid w:val="00AF3769"/>
    <w:rsid w:val="00B003BD"/>
    <w:rsid w:val="00B03834"/>
    <w:rsid w:val="00B066AC"/>
    <w:rsid w:val="00B23022"/>
    <w:rsid w:val="00B232F0"/>
    <w:rsid w:val="00B26B38"/>
    <w:rsid w:val="00B27D81"/>
    <w:rsid w:val="00B309E0"/>
    <w:rsid w:val="00B32A19"/>
    <w:rsid w:val="00B35F9A"/>
    <w:rsid w:val="00B371E4"/>
    <w:rsid w:val="00B42297"/>
    <w:rsid w:val="00B44521"/>
    <w:rsid w:val="00B45BD5"/>
    <w:rsid w:val="00B46056"/>
    <w:rsid w:val="00B51C39"/>
    <w:rsid w:val="00B53900"/>
    <w:rsid w:val="00B54B46"/>
    <w:rsid w:val="00B56017"/>
    <w:rsid w:val="00B57301"/>
    <w:rsid w:val="00B623F4"/>
    <w:rsid w:val="00B72FC4"/>
    <w:rsid w:val="00B751D5"/>
    <w:rsid w:val="00B80986"/>
    <w:rsid w:val="00B8188B"/>
    <w:rsid w:val="00B81D13"/>
    <w:rsid w:val="00B8451A"/>
    <w:rsid w:val="00B84D8B"/>
    <w:rsid w:val="00B86539"/>
    <w:rsid w:val="00B87766"/>
    <w:rsid w:val="00B903B5"/>
    <w:rsid w:val="00B94A90"/>
    <w:rsid w:val="00B975B8"/>
    <w:rsid w:val="00BA00E8"/>
    <w:rsid w:val="00BA0EFA"/>
    <w:rsid w:val="00BA1840"/>
    <w:rsid w:val="00BA5B4C"/>
    <w:rsid w:val="00BA6999"/>
    <w:rsid w:val="00BB23C8"/>
    <w:rsid w:val="00BB4249"/>
    <w:rsid w:val="00BB570E"/>
    <w:rsid w:val="00BC0012"/>
    <w:rsid w:val="00BC1CC7"/>
    <w:rsid w:val="00BC3358"/>
    <w:rsid w:val="00BC7493"/>
    <w:rsid w:val="00BC7545"/>
    <w:rsid w:val="00BD46D5"/>
    <w:rsid w:val="00BD64B9"/>
    <w:rsid w:val="00BE35DE"/>
    <w:rsid w:val="00BF4702"/>
    <w:rsid w:val="00C01E0C"/>
    <w:rsid w:val="00C02498"/>
    <w:rsid w:val="00C04016"/>
    <w:rsid w:val="00C110B2"/>
    <w:rsid w:val="00C144A6"/>
    <w:rsid w:val="00C15B82"/>
    <w:rsid w:val="00C339F3"/>
    <w:rsid w:val="00C33D44"/>
    <w:rsid w:val="00C435E7"/>
    <w:rsid w:val="00C4695E"/>
    <w:rsid w:val="00C503BD"/>
    <w:rsid w:val="00C52564"/>
    <w:rsid w:val="00C5509D"/>
    <w:rsid w:val="00C557A4"/>
    <w:rsid w:val="00C650CA"/>
    <w:rsid w:val="00C7241E"/>
    <w:rsid w:val="00C72C07"/>
    <w:rsid w:val="00C7364E"/>
    <w:rsid w:val="00C76B71"/>
    <w:rsid w:val="00C80638"/>
    <w:rsid w:val="00C83119"/>
    <w:rsid w:val="00C8413B"/>
    <w:rsid w:val="00C91C31"/>
    <w:rsid w:val="00C95DCA"/>
    <w:rsid w:val="00CA0469"/>
    <w:rsid w:val="00CA4854"/>
    <w:rsid w:val="00CA63DD"/>
    <w:rsid w:val="00CB2BC3"/>
    <w:rsid w:val="00CC2E91"/>
    <w:rsid w:val="00CD2FCF"/>
    <w:rsid w:val="00CD557D"/>
    <w:rsid w:val="00CD7C9B"/>
    <w:rsid w:val="00CE23B9"/>
    <w:rsid w:val="00CE435D"/>
    <w:rsid w:val="00CE584E"/>
    <w:rsid w:val="00CF14B9"/>
    <w:rsid w:val="00CF1767"/>
    <w:rsid w:val="00CF29E9"/>
    <w:rsid w:val="00CF3FED"/>
    <w:rsid w:val="00CF5594"/>
    <w:rsid w:val="00D01841"/>
    <w:rsid w:val="00D05A85"/>
    <w:rsid w:val="00D06DBD"/>
    <w:rsid w:val="00D120FA"/>
    <w:rsid w:val="00D120FB"/>
    <w:rsid w:val="00D125C7"/>
    <w:rsid w:val="00D13CE7"/>
    <w:rsid w:val="00D15A09"/>
    <w:rsid w:val="00D16765"/>
    <w:rsid w:val="00D17005"/>
    <w:rsid w:val="00D21AF2"/>
    <w:rsid w:val="00D25449"/>
    <w:rsid w:val="00D25F28"/>
    <w:rsid w:val="00D3013D"/>
    <w:rsid w:val="00D330E9"/>
    <w:rsid w:val="00D41463"/>
    <w:rsid w:val="00D429FF"/>
    <w:rsid w:val="00D4755B"/>
    <w:rsid w:val="00D5153A"/>
    <w:rsid w:val="00D54D41"/>
    <w:rsid w:val="00D55939"/>
    <w:rsid w:val="00D5593B"/>
    <w:rsid w:val="00D57CE3"/>
    <w:rsid w:val="00D7018D"/>
    <w:rsid w:val="00D71936"/>
    <w:rsid w:val="00D73FCF"/>
    <w:rsid w:val="00D8173E"/>
    <w:rsid w:val="00D8710F"/>
    <w:rsid w:val="00D9205E"/>
    <w:rsid w:val="00D958F3"/>
    <w:rsid w:val="00DA6F3D"/>
    <w:rsid w:val="00DA6F43"/>
    <w:rsid w:val="00DA7B0D"/>
    <w:rsid w:val="00DB0113"/>
    <w:rsid w:val="00DB0B4B"/>
    <w:rsid w:val="00DB1C11"/>
    <w:rsid w:val="00DB5307"/>
    <w:rsid w:val="00DB533A"/>
    <w:rsid w:val="00DB7CF9"/>
    <w:rsid w:val="00DB7F46"/>
    <w:rsid w:val="00DD1048"/>
    <w:rsid w:val="00DE1BEB"/>
    <w:rsid w:val="00DE1DCB"/>
    <w:rsid w:val="00DF09F7"/>
    <w:rsid w:val="00DF158A"/>
    <w:rsid w:val="00DF48E7"/>
    <w:rsid w:val="00DF6E3E"/>
    <w:rsid w:val="00E060BB"/>
    <w:rsid w:val="00E07315"/>
    <w:rsid w:val="00E1141A"/>
    <w:rsid w:val="00E1212D"/>
    <w:rsid w:val="00E12A10"/>
    <w:rsid w:val="00E14239"/>
    <w:rsid w:val="00E147FD"/>
    <w:rsid w:val="00E17CFE"/>
    <w:rsid w:val="00E27880"/>
    <w:rsid w:val="00E31634"/>
    <w:rsid w:val="00E31743"/>
    <w:rsid w:val="00E36853"/>
    <w:rsid w:val="00E4489B"/>
    <w:rsid w:val="00E46B0E"/>
    <w:rsid w:val="00E50749"/>
    <w:rsid w:val="00E51F10"/>
    <w:rsid w:val="00E63856"/>
    <w:rsid w:val="00E6484C"/>
    <w:rsid w:val="00E650C7"/>
    <w:rsid w:val="00E66C10"/>
    <w:rsid w:val="00E67E5C"/>
    <w:rsid w:val="00E73159"/>
    <w:rsid w:val="00E77DBA"/>
    <w:rsid w:val="00E90CE6"/>
    <w:rsid w:val="00E94AFD"/>
    <w:rsid w:val="00E960D3"/>
    <w:rsid w:val="00E96DC5"/>
    <w:rsid w:val="00EA3891"/>
    <w:rsid w:val="00EA4496"/>
    <w:rsid w:val="00EA5E1E"/>
    <w:rsid w:val="00EB7043"/>
    <w:rsid w:val="00EC155A"/>
    <w:rsid w:val="00EC7C91"/>
    <w:rsid w:val="00ED2D68"/>
    <w:rsid w:val="00EE2062"/>
    <w:rsid w:val="00EE6149"/>
    <w:rsid w:val="00EF183D"/>
    <w:rsid w:val="00EF2548"/>
    <w:rsid w:val="00F0199B"/>
    <w:rsid w:val="00F01EDA"/>
    <w:rsid w:val="00F109F4"/>
    <w:rsid w:val="00F140FE"/>
    <w:rsid w:val="00F15404"/>
    <w:rsid w:val="00F16FA1"/>
    <w:rsid w:val="00F205CB"/>
    <w:rsid w:val="00F2217C"/>
    <w:rsid w:val="00F3179B"/>
    <w:rsid w:val="00F32DBB"/>
    <w:rsid w:val="00F34CC0"/>
    <w:rsid w:val="00F414FD"/>
    <w:rsid w:val="00F415DE"/>
    <w:rsid w:val="00F42382"/>
    <w:rsid w:val="00F42A73"/>
    <w:rsid w:val="00F44C03"/>
    <w:rsid w:val="00F458C4"/>
    <w:rsid w:val="00F67F67"/>
    <w:rsid w:val="00F711D8"/>
    <w:rsid w:val="00F712EB"/>
    <w:rsid w:val="00F729AC"/>
    <w:rsid w:val="00F77B5A"/>
    <w:rsid w:val="00F8203B"/>
    <w:rsid w:val="00F85A0D"/>
    <w:rsid w:val="00F86061"/>
    <w:rsid w:val="00F921A8"/>
    <w:rsid w:val="00F92651"/>
    <w:rsid w:val="00F979CB"/>
    <w:rsid w:val="00FA2E54"/>
    <w:rsid w:val="00FA544B"/>
    <w:rsid w:val="00FB211F"/>
    <w:rsid w:val="00FC0484"/>
    <w:rsid w:val="00FC3C78"/>
    <w:rsid w:val="00FC62F2"/>
    <w:rsid w:val="00FD0F3F"/>
    <w:rsid w:val="00FE2D7F"/>
    <w:rsid w:val="00FE5512"/>
    <w:rsid w:val="00FF3305"/>
    <w:rsid w:val="00FF6EB6"/>
    <w:rsid w:val="00FF6EF0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1B2EC2-2160-4435-B5DE-EC1CC7D2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2E5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Standard"/>
    <w:next w:val="Standard"/>
    <w:link w:val="Titolo1Carattere"/>
    <w:uiPriority w:val="1"/>
    <w:qFormat/>
    <w:rsid w:val="00484870"/>
    <w:pPr>
      <w:keepNext/>
      <w:outlineLvl w:val="0"/>
    </w:pPr>
    <w:rPr>
      <w:b/>
      <w:bCs/>
      <w:sz w:val="2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D74D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5275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937F7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4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048FC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B8776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C60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6093"/>
  </w:style>
  <w:style w:type="paragraph" w:styleId="Pidipagina">
    <w:name w:val="footer"/>
    <w:basedOn w:val="Normale"/>
    <w:link w:val="PidipaginaCarattere"/>
    <w:uiPriority w:val="99"/>
    <w:unhideWhenUsed/>
    <w:rsid w:val="000C60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6093"/>
  </w:style>
  <w:style w:type="table" w:styleId="Grigliatabella">
    <w:name w:val="Table Grid"/>
    <w:basedOn w:val="Tabellanormale"/>
    <w:uiPriority w:val="59"/>
    <w:rsid w:val="00003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nhideWhenUsed/>
    <w:rsid w:val="00622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tile11">
    <w:name w:val="stile11"/>
    <w:rsid w:val="005512EE"/>
    <w:rPr>
      <w:color w:val="FF0000"/>
    </w:rPr>
  </w:style>
  <w:style w:type="character" w:customStyle="1" w:styleId="stile121">
    <w:name w:val="stile121"/>
    <w:rsid w:val="005512EE"/>
    <w:rPr>
      <w:sz w:val="27"/>
      <w:szCs w:val="27"/>
    </w:rPr>
  </w:style>
  <w:style w:type="paragraph" w:styleId="Paragrafoelenco">
    <w:name w:val="List Paragraph"/>
    <w:basedOn w:val="Normale"/>
    <w:uiPriority w:val="34"/>
    <w:qFormat/>
    <w:rsid w:val="000D16B8"/>
    <w:pPr>
      <w:ind w:left="720"/>
      <w:contextualSpacing/>
    </w:pPr>
    <w:rPr>
      <w:rFonts w:eastAsia="Calibri"/>
    </w:rPr>
  </w:style>
  <w:style w:type="paragraph" w:customStyle="1" w:styleId="Normale0">
    <w:name w:val="[Normale]"/>
    <w:rsid w:val="008A2F7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itolo1Carattere">
    <w:name w:val="Titolo 1 Carattere"/>
    <w:link w:val="Titolo1"/>
    <w:rsid w:val="00484870"/>
    <w:rPr>
      <w:rFonts w:ascii="Times New Roman" w:eastAsia="Lucida Sans Unicode" w:hAnsi="Times New Roman" w:cs="Mangal"/>
      <w:b/>
      <w:bCs/>
      <w:kern w:val="3"/>
      <w:szCs w:val="24"/>
      <w:lang w:eastAsia="zh-CN" w:bidi="hi-IN"/>
    </w:rPr>
  </w:style>
  <w:style w:type="paragraph" w:customStyle="1" w:styleId="Standard">
    <w:name w:val="Standard"/>
    <w:rsid w:val="00484870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Intestazioneepidipagina">
    <w:name w:val="Intestazione e piè di pagina"/>
    <w:rsid w:val="004B1CDF"/>
    <w:rPr>
      <w:rFonts w:ascii="Helvetica" w:eastAsia="Arial Unicode MS" w:hAnsi="Helvetica" w:cs="Arial Unicode MS"/>
      <w:color w:val="000000"/>
      <w:kern w:val="1"/>
      <w:sz w:val="24"/>
      <w:szCs w:val="24"/>
      <w:lang w:eastAsia="zh-CN" w:bidi="hi-IN"/>
    </w:rPr>
  </w:style>
  <w:style w:type="paragraph" w:customStyle="1" w:styleId="CorpoA">
    <w:name w:val="Corpo A"/>
    <w:rsid w:val="004B1CDF"/>
    <w:rPr>
      <w:rFonts w:ascii="Helvetica" w:eastAsia="Arial Unicode MS" w:hAnsi="Helvetica" w:cs="Arial Unicode MS"/>
      <w:color w:val="000000"/>
      <w:kern w:val="1"/>
      <w:sz w:val="22"/>
      <w:szCs w:val="22"/>
      <w:u w:color="000000"/>
      <w:lang w:eastAsia="zh-CN" w:bidi="hi-IN"/>
    </w:rPr>
  </w:style>
  <w:style w:type="paragraph" w:customStyle="1" w:styleId="Didefault">
    <w:name w:val="Di default"/>
    <w:rsid w:val="004B1CDF"/>
    <w:rPr>
      <w:rFonts w:ascii="Helvetica" w:eastAsia="Arial Unicode MS" w:hAnsi="Helvetica" w:cs="Arial Unicode MS"/>
      <w:color w:val="000000"/>
      <w:kern w:val="1"/>
      <w:sz w:val="22"/>
      <w:szCs w:val="22"/>
      <w:u w:color="000000"/>
      <w:lang w:eastAsia="zh-CN" w:bidi="hi-IN"/>
    </w:rPr>
  </w:style>
  <w:style w:type="paragraph" w:styleId="Corpotesto">
    <w:name w:val="Body Text"/>
    <w:basedOn w:val="Normale"/>
    <w:link w:val="CorpotestoCarattere"/>
    <w:uiPriority w:val="1"/>
    <w:qFormat/>
    <w:rsid w:val="00783BD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link w:val="Corpotesto"/>
    <w:uiPriority w:val="99"/>
    <w:rsid w:val="00783BD1"/>
    <w:rPr>
      <w:rFonts w:ascii="Times New Roman" w:eastAsia="Times New Roman" w:hAnsi="Times New Roman"/>
      <w:sz w:val="24"/>
    </w:rPr>
  </w:style>
  <w:style w:type="paragraph" w:customStyle="1" w:styleId="Corpo">
    <w:name w:val="Corpo"/>
    <w:qFormat/>
    <w:rsid w:val="00415E89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TableParagraph">
    <w:name w:val="Table Paragraph"/>
    <w:basedOn w:val="Normale"/>
    <w:uiPriority w:val="1"/>
    <w:qFormat/>
    <w:rsid w:val="0024062D"/>
    <w:pPr>
      <w:widowControl w:val="0"/>
      <w:autoSpaceDE w:val="0"/>
      <w:autoSpaceDN w:val="0"/>
      <w:spacing w:after="0" w:line="240" w:lineRule="auto"/>
      <w:ind w:left="108"/>
    </w:pPr>
    <w:rPr>
      <w:rFonts w:ascii="Arial" w:eastAsia="Arial" w:hAnsi="Arial" w:cs="Arial"/>
      <w:lang w:eastAsia="it-IT" w:bidi="it-IT"/>
    </w:rPr>
  </w:style>
  <w:style w:type="paragraph" w:styleId="Testonormale">
    <w:name w:val="Plain Text"/>
    <w:basedOn w:val="Normale"/>
    <w:link w:val="TestonormaleCarattere"/>
    <w:uiPriority w:val="99"/>
    <w:unhideWhenUsed/>
    <w:rsid w:val="00913020"/>
    <w:pPr>
      <w:spacing w:after="0" w:line="240" w:lineRule="auto"/>
    </w:pPr>
    <w:rPr>
      <w:rFonts w:eastAsia="Calibri"/>
      <w:szCs w:val="21"/>
    </w:rPr>
  </w:style>
  <w:style w:type="character" w:customStyle="1" w:styleId="TestonormaleCarattere">
    <w:name w:val="Testo normale Carattere"/>
    <w:link w:val="Testonormale"/>
    <w:uiPriority w:val="99"/>
    <w:rsid w:val="00913020"/>
    <w:rPr>
      <w:sz w:val="22"/>
      <w:szCs w:val="21"/>
      <w:lang w:eastAsia="en-US"/>
    </w:rPr>
  </w:style>
  <w:style w:type="table" w:customStyle="1" w:styleId="TableNormal">
    <w:name w:val="Table Normal"/>
    <w:unhideWhenUsed/>
    <w:qFormat/>
    <w:rsid w:val="008D72F8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D559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rsid w:val="00D5593B"/>
    <w:rPr>
      <w:rFonts w:ascii="Courier New" w:eastAsia="Times New Roman" w:hAnsi="Courier New" w:cs="Courier New"/>
      <w:color w:val="000000"/>
      <w:sz w:val="18"/>
      <w:szCs w:val="18"/>
    </w:rPr>
  </w:style>
  <w:style w:type="numbering" w:customStyle="1" w:styleId="Conlettere">
    <w:name w:val="Con lettere"/>
    <w:rsid w:val="00855EED"/>
    <w:pPr>
      <w:numPr>
        <w:numId w:val="1"/>
      </w:numPr>
    </w:pPr>
  </w:style>
  <w:style w:type="paragraph" w:customStyle="1" w:styleId="default">
    <w:name w:val="default"/>
    <w:basedOn w:val="Normale"/>
    <w:rsid w:val="00855E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PreformattedText">
    <w:name w:val="Preformatted Text"/>
    <w:basedOn w:val="Standard"/>
    <w:rsid w:val="00CF5594"/>
    <w:pPr>
      <w:textAlignment w:val="baseline"/>
    </w:pPr>
    <w:rPr>
      <w:rFonts w:ascii="Liberation Mono" w:eastAsia="NSimSun" w:hAnsi="Liberation Mono" w:cs="Liberation Mono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8844EA"/>
    <w:pPr>
      <w:widowControl w:val="0"/>
      <w:suppressAutoHyphens/>
      <w:autoSpaceDN w:val="0"/>
      <w:spacing w:after="0" w:line="240" w:lineRule="auto"/>
      <w:contextualSpacing/>
      <w:textAlignment w:val="baseline"/>
    </w:pPr>
    <w:rPr>
      <w:rFonts w:ascii="Calibri Light" w:eastAsia="Times New Roman" w:hAnsi="Calibri Light" w:cs="Mangal"/>
      <w:spacing w:val="-10"/>
      <w:kern w:val="28"/>
      <w:sz w:val="56"/>
      <w:szCs w:val="50"/>
      <w:lang w:eastAsia="zh-CN" w:bidi="hi-IN"/>
    </w:rPr>
  </w:style>
  <w:style w:type="character" w:customStyle="1" w:styleId="TitoloCarattere">
    <w:name w:val="Titolo Carattere"/>
    <w:link w:val="Titolo"/>
    <w:uiPriority w:val="10"/>
    <w:rsid w:val="008844EA"/>
    <w:rPr>
      <w:rFonts w:ascii="Calibri Light" w:eastAsia="Times New Roman" w:hAnsi="Calibri Light" w:cs="Mangal"/>
      <w:spacing w:val="-10"/>
      <w:kern w:val="28"/>
      <w:sz w:val="56"/>
      <w:szCs w:val="50"/>
      <w:lang w:eastAsia="zh-CN" w:bidi="hi-IN"/>
    </w:rPr>
  </w:style>
  <w:style w:type="character" w:customStyle="1" w:styleId="Titolo3Carattere">
    <w:name w:val="Titolo 3 Carattere"/>
    <w:link w:val="Titolo3"/>
    <w:uiPriority w:val="9"/>
    <w:rsid w:val="0035275C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linkgazzetta">
    <w:name w:val="link_gazzetta"/>
    <w:rsid w:val="0035275C"/>
  </w:style>
  <w:style w:type="paragraph" w:customStyle="1" w:styleId="Default0">
    <w:name w:val="Default"/>
    <w:rsid w:val="001707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imtacenter1">
    <w:name w:val="imtacenter1"/>
    <w:basedOn w:val="Normale"/>
    <w:rsid w:val="00687AC7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fs192">
    <w:name w:val="fs192"/>
    <w:rsid w:val="00687AC7"/>
    <w:rPr>
      <w:sz w:val="29"/>
      <w:szCs w:val="29"/>
      <w:vertAlign w:val="baseline"/>
    </w:rPr>
  </w:style>
  <w:style w:type="character" w:customStyle="1" w:styleId="fs11lh1-52">
    <w:name w:val="fs11lh1-52"/>
    <w:rsid w:val="00687AC7"/>
    <w:rPr>
      <w:sz w:val="22"/>
      <w:szCs w:val="22"/>
      <w:vertAlign w:val="baseline"/>
    </w:rPr>
  </w:style>
  <w:style w:type="character" w:customStyle="1" w:styleId="Titolo2Carattere">
    <w:name w:val="Titolo 2 Carattere"/>
    <w:link w:val="Titolo2"/>
    <w:uiPriority w:val="9"/>
    <w:rsid w:val="003D74D3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numbering" w:customStyle="1" w:styleId="Stileimportato1">
    <w:name w:val="Stile importato 1"/>
    <w:rsid w:val="00D8710F"/>
    <w:pPr>
      <w:numPr>
        <w:numId w:val="2"/>
      </w:numPr>
    </w:pPr>
  </w:style>
  <w:style w:type="character" w:customStyle="1" w:styleId="CollegamentoInternet">
    <w:name w:val="Collegamento Internet"/>
    <w:rsid w:val="00C650CA"/>
    <w:rPr>
      <w:color w:val="000080"/>
      <w:u w:val="single"/>
    </w:rPr>
  </w:style>
  <w:style w:type="table" w:customStyle="1" w:styleId="TableGrid">
    <w:name w:val="TableGrid"/>
    <w:rsid w:val="00216AB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ltesto">
    <w:name w:val="Corpo del testo_"/>
    <w:link w:val="Corpodeltesto0"/>
    <w:locked/>
    <w:rsid w:val="003347A1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Corpodeltesto0">
    <w:name w:val="Corpo del testo"/>
    <w:basedOn w:val="Normale"/>
    <w:link w:val="Corpodeltesto"/>
    <w:rsid w:val="003347A1"/>
    <w:pPr>
      <w:shd w:val="clear" w:color="auto" w:fill="FFFFFF"/>
      <w:spacing w:before="660" w:after="0" w:line="0" w:lineRule="atLeast"/>
      <w:ind w:hanging="860"/>
      <w:jc w:val="center"/>
    </w:pPr>
    <w:rPr>
      <w:rFonts w:ascii="Arial" w:eastAsia="Arial" w:hAnsi="Arial" w:cs="Arial"/>
      <w:sz w:val="16"/>
      <w:szCs w:val="16"/>
      <w:lang w:eastAsia="it-IT"/>
    </w:rPr>
  </w:style>
  <w:style w:type="numbering" w:customStyle="1" w:styleId="Numerato">
    <w:name w:val="Numerato"/>
    <w:rsid w:val="000324E0"/>
    <w:pPr>
      <w:numPr>
        <w:numId w:val="3"/>
      </w:numPr>
    </w:pPr>
  </w:style>
  <w:style w:type="numbering" w:customStyle="1" w:styleId="Puntielenco0">
    <w:name w:val="Punti elenco.0"/>
    <w:rsid w:val="000324E0"/>
    <w:pPr>
      <w:numPr>
        <w:numId w:val="4"/>
      </w:numPr>
    </w:pPr>
  </w:style>
  <w:style w:type="numbering" w:customStyle="1" w:styleId="Puntielenco">
    <w:name w:val="Punti elenco"/>
    <w:rsid w:val="000324E0"/>
    <w:pPr>
      <w:numPr>
        <w:numId w:val="5"/>
      </w:numPr>
    </w:pPr>
  </w:style>
  <w:style w:type="numbering" w:customStyle="1" w:styleId="Puntoelenco1">
    <w:name w:val="Punto elenco1"/>
    <w:rsid w:val="000324E0"/>
    <w:pPr>
      <w:numPr>
        <w:numId w:val="6"/>
      </w:numPr>
    </w:pPr>
  </w:style>
  <w:style w:type="numbering" w:customStyle="1" w:styleId="Numerato0">
    <w:name w:val="Numerato.0"/>
    <w:rsid w:val="000324E0"/>
    <w:pPr>
      <w:numPr>
        <w:numId w:val="7"/>
      </w:numPr>
    </w:pPr>
  </w:style>
  <w:style w:type="character" w:customStyle="1" w:styleId="Titolo5Carattere">
    <w:name w:val="Titolo 5 Carattere"/>
    <w:link w:val="Titolo5"/>
    <w:uiPriority w:val="9"/>
    <w:rsid w:val="00937F7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yperlink0">
    <w:name w:val="Hyperlink.0"/>
    <w:rsid w:val="00004B37"/>
    <w:rPr>
      <w:color w:val="0000FF"/>
      <w:u w:val="single" w:color="0000FF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Nessuno">
    <w:name w:val="Nessuno"/>
    <w:rsid w:val="00DD1048"/>
  </w:style>
  <w:style w:type="numbering" w:customStyle="1" w:styleId="Stileimportato3">
    <w:name w:val="Stile importato 3"/>
    <w:rsid w:val="002C5E5A"/>
    <w:pPr>
      <w:numPr>
        <w:numId w:val="41"/>
      </w:numPr>
    </w:pPr>
  </w:style>
  <w:style w:type="numbering" w:customStyle="1" w:styleId="Stileimportato8">
    <w:name w:val="Stile importato 8"/>
    <w:rsid w:val="002C5E5A"/>
    <w:pPr>
      <w:numPr>
        <w:numId w:val="42"/>
      </w:numPr>
    </w:pPr>
  </w:style>
  <w:style w:type="numbering" w:customStyle="1" w:styleId="Stileimportato9">
    <w:name w:val="Stile importato 9"/>
    <w:rsid w:val="002C5E5A"/>
    <w:pPr>
      <w:numPr>
        <w:numId w:val="43"/>
      </w:numPr>
    </w:pPr>
  </w:style>
  <w:style w:type="numbering" w:customStyle="1" w:styleId="Stileimportato11">
    <w:name w:val="Stile importato 11"/>
    <w:rsid w:val="002C5E5A"/>
    <w:pPr>
      <w:numPr>
        <w:numId w:val="44"/>
      </w:numPr>
    </w:pPr>
  </w:style>
  <w:style w:type="numbering" w:customStyle="1" w:styleId="Stileimportato7">
    <w:name w:val="Stile importato 7"/>
    <w:rsid w:val="002C5E5A"/>
    <w:pPr>
      <w:numPr>
        <w:numId w:val="45"/>
      </w:numPr>
    </w:pPr>
  </w:style>
  <w:style w:type="numbering" w:customStyle="1" w:styleId="Stileimportato12">
    <w:name w:val="Stile importato 12"/>
    <w:rsid w:val="002C5E5A"/>
    <w:pPr>
      <w:numPr>
        <w:numId w:val="46"/>
      </w:numPr>
    </w:pPr>
  </w:style>
  <w:style w:type="numbering" w:customStyle="1" w:styleId="Stileimportato6">
    <w:name w:val="Stile importato 6"/>
    <w:rsid w:val="002C5E5A"/>
    <w:pPr>
      <w:numPr>
        <w:numId w:val="47"/>
      </w:numPr>
    </w:pPr>
  </w:style>
  <w:style w:type="numbering" w:customStyle="1" w:styleId="Stileimportato13">
    <w:name w:val="Stile importato 13"/>
    <w:rsid w:val="002C5E5A"/>
    <w:pPr>
      <w:numPr>
        <w:numId w:val="48"/>
      </w:numPr>
    </w:pPr>
  </w:style>
  <w:style w:type="numbering" w:customStyle="1" w:styleId="Stileimportato5">
    <w:name w:val="Stile importato 5"/>
    <w:rsid w:val="002C5E5A"/>
    <w:pPr>
      <w:numPr>
        <w:numId w:val="49"/>
      </w:numPr>
    </w:pPr>
  </w:style>
  <w:style w:type="numbering" w:customStyle="1" w:styleId="Stileimportato14">
    <w:name w:val="Stile importato 14"/>
    <w:rsid w:val="002C5E5A"/>
    <w:pPr>
      <w:numPr>
        <w:numId w:val="50"/>
      </w:numPr>
    </w:pPr>
  </w:style>
  <w:style w:type="numbering" w:customStyle="1" w:styleId="Stileimportato15">
    <w:name w:val="Stile importato 15"/>
    <w:rsid w:val="002C5E5A"/>
    <w:pPr>
      <w:numPr>
        <w:numId w:val="51"/>
      </w:numPr>
    </w:pPr>
  </w:style>
  <w:style w:type="numbering" w:customStyle="1" w:styleId="Stileimportato10">
    <w:name w:val="Stile importato 10"/>
    <w:rsid w:val="002C5E5A"/>
    <w:pPr>
      <w:numPr>
        <w:numId w:val="52"/>
      </w:numPr>
    </w:pPr>
  </w:style>
  <w:style w:type="numbering" w:customStyle="1" w:styleId="Stileimportato4">
    <w:name w:val="Stile importato 4"/>
    <w:rsid w:val="002C5E5A"/>
    <w:pPr>
      <w:numPr>
        <w:numId w:val="53"/>
      </w:numPr>
    </w:pPr>
  </w:style>
  <w:style w:type="numbering" w:customStyle="1" w:styleId="Stileimportato2">
    <w:name w:val="Stile importato 2"/>
    <w:rsid w:val="002C5E5A"/>
    <w:pPr>
      <w:numPr>
        <w:numId w:val="5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2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2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3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1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76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66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43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A7915-918A-485F-B041-5642C4714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</dc:creator>
  <cp:keywords/>
  <cp:lastModifiedBy>Administrator</cp:lastModifiedBy>
  <cp:revision>3</cp:revision>
  <cp:lastPrinted>2020-05-18T11:15:00Z</cp:lastPrinted>
  <dcterms:created xsi:type="dcterms:W3CDTF">2020-05-18T11:18:00Z</dcterms:created>
  <dcterms:modified xsi:type="dcterms:W3CDTF">2020-05-18T11:20:00Z</dcterms:modified>
</cp:coreProperties>
</file>